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C87A7" w14:textId="0B32A0FF" w:rsidR="00157015" w:rsidRDefault="00157015" w:rsidP="00A130F6">
      <w:pPr>
        <w:jc w:val="center"/>
        <w:rPr>
          <w:rFonts w:ascii="Century Gothic" w:hAnsi="Century Gothic"/>
          <w:b/>
          <w:color w:val="FF0000"/>
        </w:rPr>
      </w:pPr>
    </w:p>
    <w:p w14:paraId="3F931C98" w14:textId="30571880" w:rsidR="00217606" w:rsidRDefault="00157015" w:rsidP="00157015">
      <w:pPr>
        <w:rPr>
          <w:rFonts w:ascii="Century Gothic" w:hAnsi="Century Gothic"/>
          <w:b/>
          <w:color w:val="FF0000"/>
        </w:rPr>
      </w:pPr>
      <w:r>
        <w:rPr>
          <w:rFonts w:ascii="Century Gothic" w:hAnsi="Century Gothic"/>
          <w:b/>
          <w:noProof/>
          <w:color w:val="FF0000"/>
          <w:lang w:val="es-CL" w:eastAsia="es-CL"/>
        </w:rPr>
        <w:drawing>
          <wp:anchor distT="0" distB="0" distL="114300" distR="114300" simplePos="0" relativeHeight="251659264" behindDoc="1" locked="0" layoutInCell="1" allowOverlap="1" wp14:anchorId="0533383F" wp14:editId="5E1551A6">
            <wp:simplePos x="0" y="0"/>
            <wp:positionH relativeFrom="margin">
              <wp:posOffset>0</wp:posOffset>
            </wp:positionH>
            <wp:positionV relativeFrom="page">
              <wp:posOffset>883285</wp:posOffset>
            </wp:positionV>
            <wp:extent cx="1047750" cy="9499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neduc2011int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949960"/>
                    </a:xfrm>
                    <a:prstGeom prst="rect">
                      <a:avLst/>
                    </a:prstGeom>
                  </pic:spPr>
                </pic:pic>
              </a:graphicData>
            </a:graphic>
            <wp14:sizeRelH relativeFrom="margin">
              <wp14:pctWidth>0</wp14:pctWidth>
            </wp14:sizeRelH>
            <wp14:sizeRelV relativeFrom="margin">
              <wp14:pctHeight>0</wp14:pctHeight>
            </wp14:sizeRelV>
          </wp:anchor>
        </w:drawing>
      </w:r>
    </w:p>
    <w:p w14:paraId="09BCC592" w14:textId="0EDF34F7" w:rsidR="00217606" w:rsidRDefault="00217606" w:rsidP="00A130F6">
      <w:pPr>
        <w:jc w:val="center"/>
        <w:rPr>
          <w:rFonts w:ascii="Century Gothic" w:hAnsi="Century Gothic"/>
          <w:b/>
          <w:color w:val="FF0000"/>
        </w:rPr>
      </w:pPr>
    </w:p>
    <w:p w14:paraId="29F4170E" w14:textId="77777777" w:rsidR="00217606" w:rsidRDefault="00217606" w:rsidP="00A130F6">
      <w:pPr>
        <w:jc w:val="center"/>
        <w:rPr>
          <w:rFonts w:ascii="Century Gothic" w:hAnsi="Century Gothic"/>
          <w:b/>
          <w:color w:val="FF0000"/>
        </w:rPr>
      </w:pPr>
    </w:p>
    <w:p w14:paraId="14254396" w14:textId="77777777" w:rsidR="00217606" w:rsidRDefault="00217606" w:rsidP="00217606">
      <w:pPr>
        <w:rPr>
          <w:rFonts w:ascii="Century Gothic" w:hAnsi="Century Gothic"/>
          <w:b/>
          <w:color w:val="FF0000"/>
        </w:rPr>
      </w:pPr>
    </w:p>
    <w:p w14:paraId="72EA3D18" w14:textId="77777777" w:rsidR="00157015" w:rsidRDefault="00157015" w:rsidP="00C04527">
      <w:pPr>
        <w:spacing w:line="480" w:lineRule="auto"/>
        <w:jc w:val="both"/>
        <w:rPr>
          <w:rFonts w:ascii="Century Gothic" w:hAnsi="Century Gothic"/>
          <w:sz w:val="24"/>
          <w:szCs w:val="24"/>
        </w:rPr>
      </w:pPr>
    </w:p>
    <w:p w14:paraId="749EA09D" w14:textId="79C2744A" w:rsidR="00217606" w:rsidRPr="00C04527" w:rsidRDefault="00217606" w:rsidP="00C04527">
      <w:pPr>
        <w:spacing w:line="480" w:lineRule="auto"/>
        <w:jc w:val="both"/>
        <w:rPr>
          <w:rFonts w:ascii="Century Gothic" w:hAnsi="Century Gothic"/>
          <w:sz w:val="24"/>
          <w:szCs w:val="24"/>
        </w:rPr>
      </w:pPr>
      <w:r w:rsidRPr="00C04527">
        <w:rPr>
          <w:rFonts w:ascii="Century Gothic" w:hAnsi="Century Gothic"/>
          <w:sz w:val="24"/>
          <w:szCs w:val="24"/>
        </w:rPr>
        <w:t>Estimado/a Sostenedor/a:</w:t>
      </w:r>
    </w:p>
    <w:p w14:paraId="6F62A1AE" w14:textId="384060C8" w:rsidR="00217606" w:rsidRPr="00C04527" w:rsidRDefault="00217606" w:rsidP="00C04527">
      <w:pPr>
        <w:spacing w:line="480" w:lineRule="auto"/>
        <w:jc w:val="both"/>
        <w:rPr>
          <w:rFonts w:ascii="Century Gothic" w:hAnsi="Century Gothic"/>
          <w:sz w:val="24"/>
          <w:szCs w:val="24"/>
        </w:rPr>
      </w:pPr>
      <w:r w:rsidRPr="00C04527">
        <w:rPr>
          <w:rFonts w:ascii="Century Gothic" w:hAnsi="Century Gothic"/>
          <w:sz w:val="24"/>
          <w:szCs w:val="24"/>
        </w:rPr>
        <w:t>A continuación</w:t>
      </w:r>
      <w:r w:rsidR="00DF33A2">
        <w:rPr>
          <w:rFonts w:ascii="Century Gothic" w:hAnsi="Century Gothic"/>
          <w:sz w:val="24"/>
          <w:szCs w:val="24"/>
        </w:rPr>
        <w:t>,</w:t>
      </w:r>
      <w:r w:rsidRPr="00C04527">
        <w:rPr>
          <w:rFonts w:ascii="Century Gothic" w:hAnsi="Century Gothic"/>
          <w:sz w:val="24"/>
          <w:szCs w:val="24"/>
        </w:rPr>
        <w:t xml:space="preserve"> el Ministerio de Educación pone a vuestra disposición un modelo de estatuto </w:t>
      </w:r>
      <w:r w:rsidR="00C04527" w:rsidRPr="00C04527">
        <w:rPr>
          <w:rFonts w:ascii="Century Gothic" w:hAnsi="Century Gothic"/>
          <w:sz w:val="24"/>
          <w:szCs w:val="24"/>
        </w:rPr>
        <w:t xml:space="preserve">de corporación </w:t>
      </w:r>
      <w:r w:rsidR="00BC3379">
        <w:rPr>
          <w:rFonts w:ascii="Century Gothic" w:hAnsi="Century Gothic"/>
          <w:sz w:val="24"/>
          <w:szCs w:val="24"/>
        </w:rPr>
        <w:t>regido</w:t>
      </w:r>
      <w:r w:rsidRPr="00C04527">
        <w:rPr>
          <w:rFonts w:ascii="Century Gothic" w:hAnsi="Century Gothic"/>
          <w:sz w:val="24"/>
          <w:szCs w:val="24"/>
        </w:rPr>
        <w:t xml:space="preserve"> por el Título XXXIII del Código Civil y </w:t>
      </w:r>
      <w:r w:rsidR="00974066">
        <w:rPr>
          <w:rFonts w:ascii="Century Gothic" w:hAnsi="Century Gothic"/>
          <w:sz w:val="24"/>
          <w:szCs w:val="24"/>
        </w:rPr>
        <w:t>aprobado</w:t>
      </w:r>
      <w:r w:rsidR="00C04527" w:rsidRPr="00C04527">
        <w:rPr>
          <w:rFonts w:ascii="Century Gothic" w:hAnsi="Century Gothic"/>
          <w:sz w:val="24"/>
          <w:szCs w:val="24"/>
        </w:rPr>
        <w:t xml:space="preserve"> por el Ministerio de Justicia, para quienes deseen conformar una persona jurídica sin fin de lucro con giro único educacional.</w:t>
      </w:r>
    </w:p>
    <w:p w14:paraId="3DB14AF5" w14:textId="238ECB4B" w:rsidR="00217606" w:rsidRDefault="00C04527" w:rsidP="00C04527">
      <w:pPr>
        <w:spacing w:line="480" w:lineRule="auto"/>
        <w:jc w:val="both"/>
        <w:rPr>
          <w:rFonts w:ascii="Century Gothic" w:hAnsi="Century Gothic"/>
          <w:sz w:val="24"/>
          <w:szCs w:val="24"/>
        </w:rPr>
      </w:pPr>
      <w:r w:rsidRPr="00C04527">
        <w:rPr>
          <w:rFonts w:ascii="Century Gothic" w:hAnsi="Century Gothic"/>
          <w:sz w:val="24"/>
          <w:szCs w:val="24"/>
        </w:rPr>
        <w:t xml:space="preserve">Este modelo de estatuto </w:t>
      </w:r>
      <w:r w:rsidR="00217606" w:rsidRPr="00C04527">
        <w:rPr>
          <w:rFonts w:ascii="Century Gothic" w:hAnsi="Century Gothic"/>
          <w:sz w:val="24"/>
          <w:szCs w:val="24"/>
        </w:rPr>
        <w:t>(para socied</w:t>
      </w:r>
      <w:r w:rsidR="00895944">
        <w:rPr>
          <w:rFonts w:ascii="Century Gothic" w:hAnsi="Century Gothic"/>
          <w:sz w:val="24"/>
          <w:szCs w:val="24"/>
        </w:rPr>
        <w:t xml:space="preserve">ades comerciales </w:t>
      </w:r>
      <w:r w:rsidR="00BC3379">
        <w:rPr>
          <w:rFonts w:ascii="Century Gothic" w:hAnsi="Century Gothic"/>
          <w:sz w:val="24"/>
          <w:szCs w:val="24"/>
        </w:rPr>
        <w:t xml:space="preserve">que </w:t>
      </w:r>
      <w:r w:rsidR="00F72AF2">
        <w:rPr>
          <w:rFonts w:ascii="Century Gothic" w:hAnsi="Century Gothic"/>
          <w:sz w:val="24"/>
          <w:szCs w:val="24"/>
        </w:rPr>
        <w:t xml:space="preserve">quieran cumplir con lo establecido en </w:t>
      </w:r>
      <w:r w:rsidR="00BC3379">
        <w:rPr>
          <w:rFonts w:ascii="Century Gothic" w:hAnsi="Century Gothic"/>
          <w:sz w:val="24"/>
          <w:szCs w:val="24"/>
        </w:rPr>
        <w:t>el Artículo 2° Transitorio de la Ley 20</w:t>
      </w:r>
      <w:r w:rsidR="00677921">
        <w:rPr>
          <w:rFonts w:ascii="Century Gothic" w:hAnsi="Century Gothic"/>
          <w:sz w:val="24"/>
          <w:szCs w:val="24"/>
        </w:rPr>
        <w:t>.8</w:t>
      </w:r>
      <w:bookmarkStart w:id="0" w:name="_GoBack"/>
      <w:bookmarkEnd w:id="0"/>
      <w:r w:rsidR="00BC3379">
        <w:rPr>
          <w:rFonts w:ascii="Century Gothic" w:hAnsi="Century Gothic"/>
          <w:sz w:val="24"/>
          <w:szCs w:val="24"/>
        </w:rPr>
        <w:t>45</w:t>
      </w:r>
      <w:r w:rsidR="00895944">
        <w:rPr>
          <w:rFonts w:ascii="Century Gothic" w:hAnsi="Century Gothic"/>
          <w:sz w:val="24"/>
          <w:szCs w:val="24"/>
        </w:rPr>
        <w:t xml:space="preserve">) </w:t>
      </w:r>
      <w:r w:rsidRPr="00C04527">
        <w:rPr>
          <w:rFonts w:ascii="Century Gothic" w:hAnsi="Century Gothic"/>
          <w:sz w:val="24"/>
          <w:szCs w:val="24"/>
        </w:rPr>
        <w:t xml:space="preserve">debe ser tramitado </w:t>
      </w:r>
      <w:r w:rsidR="00895944">
        <w:rPr>
          <w:rFonts w:ascii="Century Gothic" w:hAnsi="Century Gothic"/>
          <w:sz w:val="24"/>
          <w:szCs w:val="24"/>
        </w:rPr>
        <w:t xml:space="preserve">en la municipalidad respectiva y </w:t>
      </w:r>
      <w:r w:rsidRPr="00C04527">
        <w:rPr>
          <w:rFonts w:ascii="Century Gothic" w:hAnsi="Century Gothic"/>
          <w:sz w:val="24"/>
          <w:szCs w:val="24"/>
        </w:rPr>
        <w:t>puede ser utilizado por el</w:t>
      </w:r>
      <w:r w:rsidR="00974066">
        <w:rPr>
          <w:rFonts w:ascii="Century Gothic" w:hAnsi="Century Gothic"/>
          <w:sz w:val="24"/>
          <w:szCs w:val="24"/>
        </w:rPr>
        <w:t>/la</w:t>
      </w:r>
      <w:r w:rsidRPr="00C04527">
        <w:rPr>
          <w:rFonts w:ascii="Century Gothic" w:hAnsi="Century Gothic"/>
          <w:sz w:val="24"/>
          <w:szCs w:val="24"/>
        </w:rPr>
        <w:t xml:space="preserve"> sostenedor/a de forma íntegra, no obstante que también puede ser modificado, para que se adapte a la realida</w:t>
      </w:r>
      <w:r w:rsidR="00DF33A2">
        <w:rPr>
          <w:rFonts w:ascii="Century Gothic" w:hAnsi="Century Gothic"/>
          <w:sz w:val="24"/>
          <w:szCs w:val="24"/>
        </w:rPr>
        <w:t>d de la persona jurídica que se</w:t>
      </w:r>
      <w:r w:rsidRPr="00C04527">
        <w:rPr>
          <w:rFonts w:ascii="Century Gothic" w:hAnsi="Century Gothic"/>
          <w:sz w:val="24"/>
          <w:szCs w:val="24"/>
        </w:rPr>
        <w:t xml:space="preserve"> desea constituir.</w:t>
      </w:r>
    </w:p>
    <w:p w14:paraId="5E81CD5A" w14:textId="6BD19B83" w:rsidR="00C3328C" w:rsidRPr="00C04527" w:rsidRDefault="00C3328C" w:rsidP="00C04527">
      <w:pPr>
        <w:spacing w:line="480" w:lineRule="auto"/>
        <w:jc w:val="both"/>
        <w:rPr>
          <w:rFonts w:ascii="Century Gothic" w:hAnsi="Century Gothic"/>
          <w:sz w:val="24"/>
          <w:szCs w:val="24"/>
        </w:rPr>
      </w:pPr>
      <w:r>
        <w:rPr>
          <w:rFonts w:ascii="Century Gothic" w:hAnsi="Century Gothic"/>
          <w:sz w:val="24"/>
          <w:szCs w:val="24"/>
        </w:rPr>
        <w:t>Es nuestra obligación recordar que el plazo para transferir a una persona jurídica sin fines de lucro, rige entre el 1 de marzo de 2016 y el 31 de diciembre de 2017.</w:t>
      </w:r>
    </w:p>
    <w:p w14:paraId="745B7E5D" w14:textId="77777777" w:rsidR="00217606" w:rsidRDefault="00217606" w:rsidP="00A130F6">
      <w:pPr>
        <w:jc w:val="center"/>
        <w:rPr>
          <w:rFonts w:ascii="Century Gothic" w:hAnsi="Century Gothic"/>
          <w:color w:val="FF0000"/>
        </w:rPr>
      </w:pPr>
    </w:p>
    <w:p w14:paraId="259BD4BA" w14:textId="77777777" w:rsidR="00D95B2A" w:rsidRPr="00217606" w:rsidRDefault="00D95B2A" w:rsidP="00A130F6">
      <w:pPr>
        <w:jc w:val="center"/>
        <w:rPr>
          <w:rFonts w:ascii="Century Gothic" w:hAnsi="Century Gothic"/>
          <w:color w:val="FF0000"/>
        </w:rPr>
      </w:pPr>
    </w:p>
    <w:p w14:paraId="5C49088E" w14:textId="77777777" w:rsidR="00217606" w:rsidRDefault="00217606" w:rsidP="00A130F6">
      <w:pPr>
        <w:jc w:val="center"/>
        <w:rPr>
          <w:rFonts w:ascii="Century Gothic" w:hAnsi="Century Gothic"/>
          <w:b/>
          <w:color w:val="FF0000"/>
        </w:rPr>
      </w:pPr>
    </w:p>
    <w:p w14:paraId="78DA0B85" w14:textId="77777777" w:rsidR="00217606" w:rsidRDefault="00217606" w:rsidP="00A130F6">
      <w:pPr>
        <w:jc w:val="center"/>
        <w:rPr>
          <w:rFonts w:ascii="Century Gothic" w:hAnsi="Century Gothic"/>
          <w:b/>
          <w:color w:val="FF0000"/>
        </w:rPr>
      </w:pPr>
    </w:p>
    <w:p w14:paraId="5FF8E8A6" w14:textId="77777777" w:rsidR="00217606" w:rsidRDefault="00217606" w:rsidP="00A130F6">
      <w:pPr>
        <w:jc w:val="center"/>
        <w:rPr>
          <w:rFonts w:ascii="Century Gothic" w:hAnsi="Century Gothic"/>
          <w:b/>
          <w:color w:val="FF0000"/>
        </w:rPr>
      </w:pPr>
    </w:p>
    <w:p w14:paraId="6B02018B" w14:textId="77777777" w:rsidR="00217606" w:rsidRDefault="00217606" w:rsidP="00A130F6">
      <w:pPr>
        <w:jc w:val="center"/>
        <w:rPr>
          <w:rFonts w:ascii="Century Gothic" w:hAnsi="Century Gothic"/>
          <w:b/>
          <w:color w:val="FF0000"/>
        </w:rPr>
      </w:pPr>
    </w:p>
    <w:p w14:paraId="47021826" w14:textId="77777777" w:rsidR="00217606" w:rsidRDefault="00217606" w:rsidP="00A130F6">
      <w:pPr>
        <w:jc w:val="center"/>
        <w:rPr>
          <w:rFonts w:ascii="Century Gothic" w:hAnsi="Century Gothic"/>
          <w:b/>
          <w:color w:val="FF0000"/>
        </w:rPr>
      </w:pPr>
    </w:p>
    <w:p w14:paraId="36653DF3" w14:textId="77777777" w:rsidR="00217606" w:rsidRDefault="00217606" w:rsidP="00A130F6">
      <w:pPr>
        <w:jc w:val="center"/>
        <w:rPr>
          <w:rFonts w:ascii="Century Gothic" w:hAnsi="Century Gothic"/>
          <w:b/>
          <w:color w:val="FF0000"/>
        </w:rPr>
      </w:pPr>
    </w:p>
    <w:p w14:paraId="65066C71" w14:textId="77777777" w:rsidR="00217606" w:rsidRDefault="00217606" w:rsidP="00A130F6">
      <w:pPr>
        <w:jc w:val="center"/>
        <w:rPr>
          <w:rFonts w:ascii="Century Gothic" w:hAnsi="Century Gothic"/>
          <w:b/>
          <w:color w:val="FF0000"/>
        </w:rPr>
      </w:pPr>
    </w:p>
    <w:p w14:paraId="427B0ABC" w14:textId="77777777" w:rsidR="00217606" w:rsidRDefault="00217606" w:rsidP="00A130F6">
      <w:pPr>
        <w:jc w:val="center"/>
        <w:rPr>
          <w:rFonts w:ascii="Century Gothic" w:hAnsi="Century Gothic"/>
          <w:b/>
          <w:color w:val="FF0000"/>
        </w:rPr>
      </w:pPr>
    </w:p>
    <w:p w14:paraId="0557A66B" w14:textId="77777777" w:rsidR="00217606" w:rsidRDefault="00217606" w:rsidP="00A130F6">
      <w:pPr>
        <w:jc w:val="center"/>
        <w:rPr>
          <w:rFonts w:ascii="Century Gothic" w:hAnsi="Century Gothic"/>
          <w:b/>
          <w:color w:val="FF0000"/>
        </w:rPr>
      </w:pPr>
    </w:p>
    <w:p w14:paraId="0E97FB5D" w14:textId="77777777" w:rsidR="00217606" w:rsidRDefault="00217606" w:rsidP="00A130F6">
      <w:pPr>
        <w:jc w:val="center"/>
        <w:rPr>
          <w:rFonts w:ascii="Century Gothic" w:hAnsi="Century Gothic"/>
          <w:b/>
          <w:color w:val="FF0000"/>
        </w:rPr>
      </w:pPr>
    </w:p>
    <w:p w14:paraId="042819BE" w14:textId="77777777" w:rsidR="00217606" w:rsidRDefault="00217606" w:rsidP="00A130F6">
      <w:pPr>
        <w:jc w:val="center"/>
        <w:rPr>
          <w:rFonts w:ascii="Century Gothic" w:hAnsi="Century Gothic"/>
          <w:b/>
          <w:color w:val="FF0000"/>
        </w:rPr>
      </w:pPr>
    </w:p>
    <w:p w14:paraId="22D1FFD0" w14:textId="77777777" w:rsidR="00E51D7D" w:rsidRPr="00217606" w:rsidRDefault="00A130F6" w:rsidP="00974066">
      <w:pPr>
        <w:spacing w:after="0"/>
        <w:jc w:val="center"/>
        <w:rPr>
          <w:rFonts w:ascii="Century Gothic" w:hAnsi="Century Gothic"/>
          <w:b/>
        </w:rPr>
      </w:pPr>
      <w:r w:rsidRPr="00217606">
        <w:rPr>
          <w:rFonts w:ascii="Century Gothic" w:hAnsi="Century Gothic"/>
          <w:b/>
        </w:rPr>
        <w:t xml:space="preserve">MODELO DE ESTATUTO DE CORPORACIÓN </w:t>
      </w:r>
      <w:r w:rsidR="005757E2" w:rsidRPr="00217606">
        <w:rPr>
          <w:rFonts w:ascii="Century Gothic" w:hAnsi="Century Gothic"/>
          <w:b/>
        </w:rPr>
        <w:t xml:space="preserve">CON FIN UNICO EDUCACIONAL </w:t>
      </w:r>
    </w:p>
    <w:p w14:paraId="6D4F9811" w14:textId="77777777" w:rsidR="005757E2" w:rsidRPr="00217606" w:rsidRDefault="005757E2" w:rsidP="00974066">
      <w:pPr>
        <w:spacing w:after="0"/>
        <w:jc w:val="center"/>
        <w:rPr>
          <w:rFonts w:ascii="Century Gothic" w:hAnsi="Century Gothic"/>
          <w:b/>
        </w:rPr>
      </w:pPr>
      <w:r w:rsidRPr="00217606">
        <w:rPr>
          <w:rFonts w:ascii="Century Gothic" w:hAnsi="Century Gothic"/>
          <w:b/>
        </w:rPr>
        <w:t>REGIDA POR LAS NORMAS DEL CÓDIGO CIVIL</w:t>
      </w:r>
    </w:p>
    <w:p w14:paraId="4FA89941" w14:textId="77777777" w:rsidR="00E92B9E" w:rsidRDefault="00E92B9E" w:rsidP="002A709C">
      <w:pPr>
        <w:jc w:val="both"/>
        <w:rPr>
          <w:rFonts w:ascii="Century Gothic" w:hAnsi="Century Gothic"/>
        </w:rPr>
      </w:pPr>
    </w:p>
    <w:p w14:paraId="3896A495" w14:textId="2DDA5CEC" w:rsidR="005757E2" w:rsidRDefault="005757E2" w:rsidP="002A709C">
      <w:pPr>
        <w:jc w:val="both"/>
        <w:rPr>
          <w:rFonts w:ascii="Century Gothic" w:hAnsi="Century Gothic"/>
        </w:rPr>
      </w:pPr>
      <w:r>
        <w:rPr>
          <w:rFonts w:ascii="Century Gothic" w:hAnsi="Century Gothic"/>
        </w:rPr>
        <w:t>En……………………, a ……….de…………….de………, siendo las…………comparece don…………………</w:t>
      </w:r>
      <w:r w:rsidR="00A52C08">
        <w:rPr>
          <w:rFonts w:ascii="Century Gothic" w:hAnsi="Century Gothic"/>
        </w:rPr>
        <w:t>…………………………………………………………………………………</w:t>
      </w:r>
      <w:r>
        <w:rPr>
          <w:rFonts w:ascii="Century Gothic" w:hAnsi="Century Gothic"/>
        </w:rPr>
        <w:t>(</w:t>
      </w:r>
      <w:r w:rsidR="00B07AF1">
        <w:rPr>
          <w:rFonts w:ascii="Century Gothic" w:hAnsi="Century Gothic"/>
        </w:rPr>
        <w:t>individualización</w:t>
      </w:r>
      <w:r>
        <w:rPr>
          <w:rFonts w:ascii="Century Gothic" w:hAnsi="Century Gothic"/>
        </w:rPr>
        <w:t xml:space="preserve"> completa de los asociados, nombre completo, RUT, estado civil, profesión, domicilio), quienes manifiestan</w:t>
      </w:r>
      <w:r w:rsidR="00D364BC">
        <w:rPr>
          <w:rFonts w:ascii="Century Gothic" w:hAnsi="Century Gothic"/>
        </w:rPr>
        <w:t xml:space="preserve"> que se han reunido con el objeto de adoptar los acuerdos necesarios para constituir </w:t>
      </w:r>
      <w:r>
        <w:rPr>
          <w:rFonts w:ascii="Century Gothic" w:hAnsi="Century Gothic"/>
        </w:rPr>
        <w:t xml:space="preserve"> una Corporación de Derecho Privado, sin fines de lucro</w:t>
      </w:r>
      <w:r w:rsidR="00D364BC">
        <w:rPr>
          <w:rFonts w:ascii="Century Gothic" w:hAnsi="Century Gothic"/>
        </w:rPr>
        <w:t>, denominada “XXXXXXX”</w:t>
      </w:r>
    </w:p>
    <w:p w14:paraId="120C276F" w14:textId="77777777" w:rsidR="00E92B9E" w:rsidRDefault="00E92B9E" w:rsidP="002A709C">
      <w:pPr>
        <w:jc w:val="both"/>
        <w:rPr>
          <w:rFonts w:ascii="Century Gothic" w:hAnsi="Century Gothic"/>
        </w:rPr>
      </w:pPr>
    </w:p>
    <w:p w14:paraId="2E86D559" w14:textId="0C7246CB" w:rsidR="00D364BC" w:rsidRDefault="00D364BC" w:rsidP="002A709C">
      <w:pPr>
        <w:jc w:val="both"/>
        <w:rPr>
          <w:rFonts w:ascii="Century Gothic" w:hAnsi="Century Gothic"/>
        </w:rPr>
      </w:pPr>
      <w:r>
        <w:rPr>
          <w:rFonts w:ascii="Century Gothic" w:hAnsi="Century Gothic"/>
        </w:rPr>
        <w:t xml:space="preserve">Preside la reunión, </w:t>
      </w:r>
      <w:proofErr w:type="gramStart"/>
      <w:r w:rsidR="00A52C08">
        <w:rPr>
          <w:rFonts w:ascii="Century Gothic" w:hAnsi="Century Gothic"/>
        </w:rPr>
        <w:t>don(</w:t>
      </w:r>
      <w:proofErr w:type="gramEnd"/>
      <w:r>
        <w:rPr>
          <w:rFonts w:ascii="Century Gothic" w:hAnsi="Century Gothic"/>
        </w:rPr>
        <w:t>ña)………………….</w:t>
      </w:r>
    </w:p>
    <w:p w14:paraId="05B386C3" w14:textId="3ED488F7" w:rsidR="00D364BC" w:rsidRDefault="00A52C08" w:rsidP="002A709C">
      <w:pPr>
        <w:jc w:val="both"/>
        <w:rPr>
          <w:rFonts w:ascii="Century Gothic" w:hAnsi="Century Gothic"/>
        </w:rPr>
      </w:pPr>
      <w:r>
        <w:rPr>
          <w:rFonts w:ascii="Century Gothic" w:hAnsi="Century Gothic"/>
        </w:rPr>
        <w:t>Y</w:t>
      </w:r>
      <w:r w:rsidR="00D364BC">
        <w:rPr>
          <w:rFonts w:ascii="Century Gothic" w:hAnsi="Century Gothic"/>
        </w:rPr>
        <w:t xml:space="preserve"> actúa como Secretario, </w:t>
      </w:r>
      <w:proofErr w:type="gramStart"/>
      <w:r w:rsidR="00D364BC">
        <w:rPr>
          <w:rFonts w:ascii="Century Gothic" w:hAnsi="Century Gothic"/>
        </w:rPr>
        <w:t>don(</w:t>
      </w:r>
      <w:proofErr w:type="gramEnd"/>
      <w:r w:rsidR="00D364BC">
        <w:rPr>
          <w:rFonts w:ascii="Century Gothic" w:hAnsi="Century Gothic"/>
        </w:rPr>
        <w:t>ña)………….</w:t>
      </w:r>
    </w:p>
    <w:p w14:paraId="534588A2" w14:textId="77777777" w:rsidR="00D364BC" w:rsidRDefault="00D364BC" w:rsidP="002A709C">
      <w:pPr>
        <w:jc w:val="both"/>
        <w:rPr>
          <w:rFonts w:ascii="Century Gothic" w:hAnsi="Century Gothic"/>
        </w:rPr>
      </w:pPr>
    </w:p>
    <w:p w14:paraId="2D97859F" w14:textId="77777777" w:rsidR="00D364BC" w:rsidRDefault="00D364BC" w:rsidP="002A709C">
      <w:pPr>
        <w:jc w:val="both"/>
        <w:rPr>
          <w:rFonts w:ascii="Century Gothic" w:hAnsi="Century Gothic"/>
        </w:rPr>
      </w:pPr>
      <w:r>
        <w:rPr>
          <w:rFonts w:ascii="Century Gothic" w:hAnsi="Century Gothic"/>
        </w:rPr>
        <w:t>Después de un amplio debate, los asistentes acuerdan por unanimidad constituir la referida Corporación, adoptándose, además, los siguientes acuerdos:</w:t>
      </w:r>
    </w:p>
    <w:p w14:paraId="28EDE547" w14:textId="77777777" w:rsidR="00D364BC" w:rsidRPr="003D0089" w:rsidRDefault="00D364BC" w:rsidP="002A709C">
      <w:pPr>
        <w:jc w:val="both"/>
        <w:rPr>
          <w:rFonts w:ascii="Century Gothic" w:hAnsi="Century Gothic"/>
        </w:rPr>
      </w:pPr>
    </w:p>
    <w:p w14:paraId="49819754" w14:textId="77777777" w:rsidR="00D364BC" w:rsidRPr="003D0089" w:rsidRDefault="00D364BC" w:rsidP="002A709C">
      <w:pPr>
        <w:jc w:val="both"/>
        <w:rPr>
          <w:rFonts w:ascii="Century Gothic" w:hAnsi="Century Gothic"/>
        </w:rPr>
      </w:pPr>
      <w:r w:rsidRPr="002A709C">
        <w:rPr>
          <w:rFonts w:ascii="Century Gothic" w:hAnsi="Century Gothic"/>
          <w:b/>
          <w:u w:val="single"/>
        </w:rPr>
        <w:t>PRIMERO:</w:t>
      </w:r>
      <w:r w:rsidRPr="002A709C">
        <w:rPr>
          <w:rFonts w:ascii="Century Gothic" w:hAnsi="Century Gothic"/>
          <w:u w:val="single"/>
        </w:rPr>
        <w:t xml:space="preserve"> </w:t>
      </w:r>
      <w:r w:rsidR="003D0089" w:rsidRPr="002A709C">
        <w:rPr>
          <w:rFonts w:ascii="Century Gothic" w:hAnsi="Century Gothic"/>
        </w:rPr>
        <w:t>Aprobar los estatutos por los cuales se regirá la Corporación, los que son leídos en presencia de los asistentes y cuyo texto fiel se transcribe a continuación:</w:t>
      </w:r>
    </w:p>
    <w:p w14:paraId="0B9756BF" w14:textId="77777777" w:rsidR="00A130F6" w:rsidRPr="00A130F6" w:rsidRDefault="00BF60E5" w:rsidP="00A130F6">
      <w:pPr>
        <w:jc w:val="center"/>
        <w:rPr>
          <w:rFonts w:ascii="Century Gothic" w:hAnsi="Century Gothic"/>
          <w:b/>
        </w:rPr>
      </w:pPr>
      <w:r>
        <w:rPr>
          <w:rFonts w:ascii="Century Gothic" w:hAnsi="Century Gothic"/>
          <w:b/>
        </w:rPr>
        <w:t>TÍ</w:t>
      </w:r>
      <w:r w:rsidR="00A130F6" w:rsidRPr="00A130F6">
        <w:rPr>
          <w:rFonts w:ascii="Century Gothic" w:hAnsi="Century Gothic"/>
          <w:b/>
        </w:rPr>
        <w:t>TULO I</w:t>
      </w:r>
    </w:p>
    <w:p w14:paraId="47E7A013" w14:textId="77777777" w:rsidR="00A130F6" w:rsidRPr="00A130F6" w:rsidRDefault="00B07AF1" w:rsidP="00A130F6">
      <w:pPr>
        <w:jc w:val="center"/>
        <w:rPr>
          <w:rFonts w:ascii="Century Gothic" w:hAnsi="Century Gothic"/>
          <w:b/>
        </w:rPr>
      </w:pPr>
      <w:r>
        <w:rPr>
          <w:rFonts w:ascii="Century Gothic" w:hAnsi="Century Gothic"/>
          <w:b/>
        </w:rPr>
        <w:t>DENOMINACIÓN, DOMICILIO, DURACIÓ</w:t>
      </w:r>
      <w:r w:rsidR="00A130F6" w:rsidRPr="00A130F6">
        <w:rPr>
          <w:rFonts w:ascii="Century Gothic" w:hAnsi="Century Gothic"/>
          <w:b/>
        </w:rPr>
        <w:t>N Y OBJETIVOS</w:t>
      </w:r>
    </w:p>
    <w:p w14:paraId="1BF4C5B5" w14:textId="77777777" w:rsidR="00A130F6" w:rsidRPr="00A130F6" w:rsidRDefault="00A130F6" w:rsidP="00A130F6">
      <w:pPr>
        <w:jc w:val="both"/>
        <w:rPr>
          <w:rFonts w:ascii="Century Gothic" w:hAnsi="Century Gothic"/>
        </w:rPr>
      </w:pPr>
    </w:p>
    <w:p w14:paraId="18516B33" w14:textId="324D9A10" w:rsidR="00424352" w:rsidRDefault="004C2086" w:rsidP="00A130F6">
      <w:pPr>
        <w:jc w:val="both"/>
      </w:pPr>
      <w:r>
        <w:rPr>
          <w:rFonts w:ascii="Century Gothic" w:hAnsi="Century Gothic"/>
          <w:b/>
        </w:rPr>
        <w:t>ARTÍCULO PRIMERO</w:t>
      </w:r>
      <w:r w:rsidR="00424352">
        <w:rPr>
          <w:rFonts w:ascii="Century Gothic" w:hAnsi="Century Gothic"/>
          <w:b/>
        </w:rPr>
        <w:t xml:space="preserve">: </w:t>
      </w:r>
      <w:r w:rsidR="00F22F6C">
        <w:rPr>
          <w:rFonts w:ascii="Century Gothic" w:hAnsi="Century Gothic"/>
        </w:rPr>
        <w:t>Constitúya</w:t>
      </w:r>
      <w:r w:rsidR="005757E2" w:rsidRPr="005757E2">
        <w:rPr>
          <w:rFonts w:ascii="Century Gothic" w:hAnsi="Century Gothic"/>
        </w:rPr>
        <w:t xml:space="preserve">se una </w:t>
      </w:r>
      <w:r w:rsidR="005757E2">
        <w:rPr>
          <w:rFonts w:ascii="Century Gothic" w:hAnsi="Century Gothic"/>
        </w:rPr>
        <w:t>Corporación</w:t>
      </w:r>
      <w:r w:rsidR="005757E2" w:rsidRPr="005757E2">
        <w:rPr>
          <w:rFonts w:ascii="Century Gothic" w:hAnsi="Century Gothic"/>
        </w:rPr>
        <w:t xml:space="preserve"> de Derecho Privado, sin fin de lucro, que se denominará "</w:t>
      </w:r>
      <w:r w:rsidR="005757E2">
        <w:rPr>
          <w:rFonts w:ascii="Century Gothic" w:hAnsi="Century Gothic"/>
        </w:rPr>
        <w:t>…………………………………………………………………….</w:t>
      </w:r>
      <w:r w:rsidR="005757E2" w:rsidRPr="005757E2">
        <w:rPr>
          <w:rFonts w:ascii="Century Gothic" w:hAnsi="Century Gothic"/>
        </w:rPr>
        <w:t xml:space="preserve"> La </w:t>
      </w:r>
      <w:r w:rsidR="005757E2">
        <w:rPr>
          <w:rFonts w:ascii="Century Gothic" w:hAnsi="Century Gothic"/>
        </w:rPr>
        <w:t>Corporación</w:t>
      </w:r>
      <w:r w:rsidR="005757E2" w:rsidRPr="005757E2">
        <w:rPr>
          <w:rFonts w:ascii="Century Gothic" w:hAnsi="Century Gothic"/>
        </w:rPr>
        <w:t xml:space="preserve"> se regirá por las normas del Título XXXIII del Libro Primero del Código Civil, por las disposiciones contenidas en la Ley N° 20.500, sobre Asociaciones y Participación Ciudadana en la Gestión Pública, o por la disposición legal que la reemplace y por los presentes estatutos</w:t>
      </w:r>
      <w:r w:rsidR="005757E2">
        <w:t xml:space="preserve">. </w:t>
      </w:r>
    </w:p>
    <w:p w14:paraId="068A5115" w14:textId="1677992F" w:rsidR="00A130F6" w:rsidRPr="00A130F6" w:rsidRDefault="002E47D5" w:rsidP="00A130F6">
      <w:pPr>
        <w:jc w:val="both"/>
        <w:rPr>
          <w:rFonts w:ascii="Century Gothic" w:hAnsi="Century Gothic"/>
        </w:rPr>
      </w:pPr>
      <w:r>
        <w:rPr>
          <w:rFonts w:ascii="Century Gothic" w:hAnsi="Century Gothic"/>
          <w:b/>
        </w:rPr>
        <w:t>ARTÍCULO SEGUNDO</w:t>
      </w:r>
      <w:r w:rsidR="00424352">
        <w:rPr>
          <w:rFonts w:ascii="Century Gothic" w:hAnsi="Century Gothic"/>
          <w:b/>
        </w:rPr>
        <w:t xml:space="preserve">: </w:t>
      </w:r>
      <w:r w:rsidR="00A130F6" w:rsidRPr="00A130F6">
        <w:rPr>
          <w:rFonts w:ascii="Century Gothic" w:hAnsi="Century Gothic"/>
        </w:rPr>
        <w:t xml:space="preserve">El domicilio de la </w:t>
      </w:r>
      <w:r w:rsidR="008660B7">
        <w:rPr>
          <w:rFonts w:ascii="Century Gothic" w:hAnsi="Century Gothic"/>
        </w:rPr>
        <w:t>C</w:t>
      </w:r>
      <w:r w:rsidR="004C2086">
        <w:rPr>
          <w:rFonts w:ascii="Century Gothic" w:hAnsi="Century Gothic"/>
        </w:rPr>
        <w:t>orporación</w:t>
      </w:r>
      <w:r w:rsidR="00A130F6" w:rsidRPr="00A130F6">
        <w:rPr>
          <w:rFonts w:ascii="Century Gothic" w:hAnsi="Century Gothic"/>
        </w:rPr>
        <w:t xml:space="preserve"> será </w:t>
      </w:r>
      <w:r w:rsidR="00E33EF6">
        <w:rPr>
          <w:rFonts w:ascii="Century Gothic" w:hAnsi="Century Gothic"/>
        </w:rPr>
        <w:t xml:space="preserve">la </w:t>
      </w:r>
      <w:r w:rsidR="00B9137E">
        <w:rPr>
          <w:rFonts w:ascii="Century Gothic" w:hAnsi="Century Gothic"/>
        </w:rPr>
        <w:t xml:space="preserve">comuna </w:t>
      </w:r>
      <w:r w:rsidR="00F22F6C">
        <w:rPr>
          <w:rFonts w:ascii="Century Gothic" w:hAnsi="Century Gothic"/>
        </w:rPr>
        <w:t>de</w:t>
      </w:r>
      <w:r w:rsidR="00B050B7">
        <w:rPr>
          <w:rFonts w:ascii="Century Gothic" w:hAnsi="Century Gothic"/>
        </w:rPr>
        <w:t xml:space="preserve">……………, </w:t>
      </w:r>
      <w:r w:rsidR="00A52C08">
        <w:rPr>
          <w:rFonts w:ascii="Century Gothic" w:hAnsi="Century Gothic"/>
        </w:rPr>
        <w:t>Región…</w:t>
      </w:r>
      <w:r w:rsidR="00B050B7">
        <w:rPr>
          <w:rFonts w:ascii="Century Gothic" w:hAnsi="Century Gothic"/>
        </w:rPr>
        <w:t>….., sin perjuicio de poder desarrollar sus actividades en otros lugares del territorio nacional.</w:t>
      </w:r>
    </w:p>
    <w:p w14:paraId="03554609" w14:textId="77777777" w:rsidR="00A130F6" w:rsidRPr="008A2C26" w:rsidRDefault="002E47D5" w:rsidP="00A130F6">
      <w:pPr>
        <w:jc w:val="both"/>
        <w:rPr>
          <w:rFonts w:ascii="Century Gothic" w:hAnsi="Century Gothic"/>
        </w:rPr>
      </w:pPr>
      <w:r>
        <w:rPr>
          <w:rFonts w:ascii="Century Gothic" w:hAnsi="Century Gothic"/>
          <w:b/>
        </w:rPr>
        <w:t xml:space="preserve">ARTÍCULO </w:t>
      </w:r>
      <w:r w:rsidRPr="008A2C26">
        <w:rPr>
          <w:rFonts w:ascii="Century Gothic" w:hAnsi="Century Gothic"/>
          <w:b/>
        </w:rPr>
        <w:t>TERCERO</w:t>
      </w:r>
      <w:r w:rsidR="00B07AF1">
        <w:rPr>
          <w:rFonts w:ascii="Century Gothic" w:hAnsi="Century Gothic"/>
          <w:b/>
        </w:rPr>
        <w:t>.  DURACIÓ</w:t>
      </w:r>
      <w:r w:rsidR="00A130F6" w:rsidRPr="008A2C26">
        <w:rPr>
          <w:rFonts w:ascii="Century Gothic" w:hAnsi="Century Gothic"/>
          <w:b/>
        </w:rPr>
        <w:t>N</w:t>
      </w:r>
      <w:r w:rsidR="00465C7A" w:rsidRPr="008A2C26">
        <w:rPr>
          <w:rFonts w:ascii="Century Gothic" w:hAnsi="Century Gothic"/>
        </w:rPr>
        <w:t>.</w:t>
      </w:r>
      <w:r w:rsidR="00B050B7" w:rsidRPr="008A2C26">
        <w:rPr>
          <w:rFonts w:ascii="Century Gothic" w:hAnsi="Century Gothic"/>
        </w:rPr>
        <w:t xml:space="preserve"> </w:t>
      </w:r>
      <w:r w:rsidR="00551D65">
        <w:rPr>
          <w:rFonts w:ascii="Century Gothic" w:hAnsi="Century Gothic"/>
        </w:rPr>
        <w:t>Su duración será indefinida.</w:t>
      </w:r>
    </w:p>
    <w:p w14:paraId="796C6B9B" w14:textId="77777777" w:rsidR="005162E5" w:rsidRPr="00551D65" w:rsidRDefault="002E47D5" w:rsidP="00551D65">
      <w:pPr>
        <w:jc w:val="both"/>
        <w:rPr>
          <w:rFonts w:ascii="Century Gothic" w:hAnsi="Century Gothic"/>
          <w:b/>
        </w:rPr>
      </w:pPr>
      <w:r>
        <w:rPr>
          <w:rFonts w:ascii="Century Gothic" w:hAnsi="Century Gothic"/>
          <w:b/>
        </w:rPr>
        <w:t>ARTÍCULO CUARTO</w:t>
      </w:r>
      <w:r w:rsidR="00424352">
        <w:rPr>
          <w:rFonts w:ascii="Century Gothic" w:hAnsi="Century Gothic"/>
          <w:b/>
        </w:rPr>
        <w:t xml:space="preserve">: </w:t>
      </w:r>
      <w:r w:rsidR="005162E5" w:rsidRPr="00817030">
        <w:rPr>
          <w:rFonts w:ascii="Century Gothic" w:hAnsi="Century Gothic"/>
        </w:rPr>
        <w:t>El objeto consistirá en abrir, organizar y mantener establecimientos educacionales, para impartir la enseñanza no formal como también formal o regular, en sus niveles parvularia, básica y media, en todas sus modalidades educativas incluidas la humanista científico como también de formación diferenciada técnico-profesional y artística, dando cumplimiento al sistema educativo chileno, a los fines educativos de la subvención percibida y a sus principios regulados en el derecho educacional vigente.</w:t>
      </w:r>
    </w:p>
    <w:p w14:paraId="4F691D2F" w14:textId="77777777" w:rsidR="005162E5" w:rsidRDefault="005162E5" w:rsidP="005162E5">
      <w:pPr>
        <w:spacing w:after="0" w:line="240" w:lineRule="auto"/>
        <w:jc w:val="both"/>
        <w:rPr>
          <w:rFonts w:ascii="Century Gothic" w:hAnsi="Century Gothic"/>
        </w:rPr>
      </w:pPr>
      <w:r>
        <w:rPr>
          <w:rFonts w:ascii="Century Gothic" w:hAnsi="Century Gothic"/>
        </w:rPr>
        <w:t>La Corporación podrá realizar actividades económicas que se relacionen con su fin educacional; asimismo, podrá invertir sus recursos de manera que decidan sus órganos de administración.</w:t>
      </w:r>
    </w:p>
    <w:p w14:paraId="0E917902" w14:textId="77777777" w:rsidR="005162E5" w:rsidRDefault="005162E5" w:rsidP="00551D65">
      <w:pPr>
        <w:rPr>
          <w:rFonts w:ascii="Century Gothic" w:hAnsi="Century Gothic"/>
          <w:b/>
        </w:rPr>
      </w:pPr>
    </w:p>
    <w:p w14:paraId="053C4CA9" w14:textId="77777777" w:rsidR="00A52C08" w:rsidRDefault="00A52C08" w:rsidP="00551D65">
      <w:pPr>
        <w:rPr>
          <w:rFonts w:ascii="Century Gothic" w:hAnsi="Century Gothic"/>
          <w:b/>
        </w:rPr>
      </w:pPr>
    </w:p>
    <w:p w14:paraId="7DDBE889" w14:textId="77777777" w:rsidR="006F26D3" w:rsidRDefault="006F26D3" w:rsidP="002A709C">
      <w:pPr>
        <w:rPr>
          <w:rFonts w:ascii="Century Gothic" w:hAnsi="Century Gothic"/>
          <w:b/>
        </w:rPr>
      </w:pPr>
    </w:p>
    <w:p w14:paraId="71E3F16A" w14:textId="77777777" w:rsidR="00F22F6C" w:rsidRDefault="00F22F6C" w:rsidP="002A709C">
      <w:pPr>
        <w:rPr>
          <w:rFonts w:ascii="Century Gothic" w:hAnsi="Century Gothic"/>
          <w:b/>
        </w:rPr>
      </w:pPr>
    </w:p>
    <w:p w14:paraId="7874D36A" w14:textId="77777777" w:rsidR="0051060E" w:rsidRPr="0051060E" w:rsidRDefault="00A10F0C" w:rsidP="0051060E">
      <w:pPr>
        <w:jc w:val="center"/>
        <w:rPr>
          <w:rFonts w:ascii="Century Gothic" w:hAnsi="Century Gothic"/>
          <w:b/>
        </w:rPr>
      </w:pPr>
      <w:r>
        <w:rPr>
          <w:rFonts w:ascii="Century Gothic" w:hAnsi="Century Gothic"/>
          <w:b/>
        </w:rPr>
        <w:t>TÍ</w:t>
      </w:r>
      <w:r w:rsidR="0051060E" w:rsidRPr="0051060E">
        <w:rPr>
          <w:rFonts w:ascii="Century Gothic" w:hAnsi="Century Gothic"/>
          <w:b/>
        </w:rPr>
        <w:t>ITULO II</w:t>
      </w:r>
    </w:p>
    <w:p w14:paraId="34DF8F41" w14:textId="5BF21A33" w:rsidR="0051060E" w:rsidRPr="0051060E" w:rsidRDefault="0051060E" w:rsidP="0051060E">
      <w:pPr>
        <w:jc w:val="center"/>
        <w:rPr>
          <w:rFonts w:ascii="Century Gothic" w:hAnsi="Century Gothic"/>
          <w:b/>
        </w:rPr>
      </w:pPr>
      <w:r w:rsidRPr="0051060E">
        <w:rPr>
          <w:rFonts w:ascii="Century Gothic" w:hAnsi="Century Gothic"/>
          <w:b/>
        </w:rPr>
        <w:t xml:space="preserve">DE LOS </w:t>
      </w:r>
      <w:r w:rsidR="005C55A7">
        <w:rPr>
          <w:rFonts w:ascii="Century Gothic" w:hAnsi="Century Gothic"/>
          <w:b/>
        </w:rPr>
        <w:t>SOCIOS</w:t>
      </w:r>
      <w:r w:rsidRPr="0051060E">
        <w:rPr>
          <w:rFonts w:ascii="Century Gothic" w:hAnsi="Century Gothic"/>
          <w:b/>
        </w:rPr>
        <w:t>: SUS DEBERES</w:t>
      </w:r>
      <w:r w:rsidR="00EE4346">
        <w:rPr>
          <w:rFonts w:ascii="Century Gothic" w:hAnsi="Century Gothic"/>
          <w:b/>
        </w:rPr>
        <w:t xml:space="preserve"> Y</w:t>
      </w:r>
      <w:r w:rsidRPr="0051060E">
        <w:rPr>
          <w:rFonts w:ascii="Century Gothic" w:hAnsi="Century Gothic"/>
          <w:b/>
        </w:rPr>
        <w:t xml:space="preserve"> DERECHOS</w:t>
      </w:r>
    </w:p>
    <w:p w14:paraId="7F87934A" w14:textId="77777777" w:rsidR="0051060E" w:rsidRPr="0051060E" w:rsidRDefault="0051060E" w:rsidP="0051060E">
      <w:pPr>
        <w:jc w:val="center"/>
        <w:rPr>
          <w:rFonts w:ascii="Century Gothic" w:hAnsi="Century Gothic"/>
        </w:rPr>
      </w:pPr>
    </w:p>
    <w:p w14:paraId="0F2A868E" w14:textId="77777777" w:rsidR="00424352" w:rsidRDefault="002E47D5" w:rsidP="005C55A7">
      <w:pPr>
        <w:spacing w:after="0" w:line="240" w:lineRule="auto"/>
        <w:jc w:val="both"/>
        <w:rPr>
          <w:rFonts w:ascii="Century Gothic" w:hAnsi="Century Gothic"/>
        </w:rPr>
      </w:pPr>
      <w:r>
        <w:rPr>
          <w:rFonts w:ascii="Century Gothic" w:hAnsi="Century Gothic"/>
          <w:b/>
        </w:rPr>
        <w:t>ARTÍCULO QUINTO</w:t>
      </w:r>
      <w:r w:rsidR="00424352">
        <w:rPr>
          <w:rFonts w:ascii="Century Gothic" w:hAnsi="Century Gothic"/>
        </w:rPr>
        <w:t>:</w:t>
      </w:r>
      <w:r w:rsidR="0051060E" w:rsidRPr="005C55A7">
        <w:rPr>
          <w:rFonts w:ascii="Century Gothic" w:hAnsi="Century Gothic"/>
        </w:rPr>
        <w:t xml:space="preserve"> </w:t>
      </w:r>
      <w:r w:rsidR="00424352" w:rsidRPr="00424352">
        <w:rPr>
          <w:rFonts w:ascii="Century Gothic" w:hAnsi="Century Gothic"/>
        </w:rPr>
        <w:t xml:space="preserve">Podrá ser miembro de la </w:t>
      </w:r>
      <w:r w:rsidR="00424352">
        <w:rPr>
          <w:rFonts w:ascii="Century Gothic" w:hAnsi="Century Gothic"/>
        </w:rPr>
        <w:t>Corporación</w:t>
      </w:r>
      <w:r w:rsidR="00424352" w:rsidRPr="00424352">
        <w:rPr>
          <w:rFonts w:ascii="Century Gothic" w:hAnsi="Century Gothic"/>
        </w:rPr>
        <w:t xml:space="preserve"> toda persona sin limitación alguna de sexo, nacionalidad o condición.</w:t>
      </w:r>
    </w:p>
    <w:p w14:paraId="6D78B50C" w14:textId="77777777" w:rsidR="00424352" w:rsidRDefault="00424352" w:rsidP="005C55A7">
      <w:pPr>
        <w:spacing w:after="0" w:line="240" w:lineRule="auto"/>
        <w:jc w:val="both"/>
        <w:rPr>
          <w:rFonts w:ascii="Century Gothic" w:hAnsi="Century Gothic"/>
        </w:rPr>
      </w:pPr>
    </w:p>
    <w:p w14:paraId="4AC687CB" w14:textId="77777777" w:rsidR="00424352" w:rsidRDefault="00424352" w:rsidP="005C55A7">
      <w:pPr>
        <w:spacing w:after="0" w:line="240" w:lineRule="auto"/>
        <w:jc w:val="both"/>
        <w:rPr>
          <w:rFonts w:ascii="Century Gothic" w:hAnsi="Century Gothic"/>
        </w:rPr>
      </w:pPr>
      <w:r>
        <w:rPr>
          <w:rFonts w:ascii="Century Gothic" w:hAnsi="Century Gothic"/>
        </w:rPr>
        <w:t>Habrá dos clases de miembros:</w:t>
      </w:r>
    </w:p>
    <w:p w14:paraId="3D544918" w14:textId="77777777" w:rsidR="005C55A7" w:rsidRPr="005C55A7" w:rsidRDefault="005C55A7" w:rsidP="005C55A7">
      <w:pPr>
        <w:spacing w:after="0" w:line="240" w:lineRule="auto"/>
        <w:jc w:val="both"/>
        <w:rPr>
          <w:rFonts w:ascii="Century Gothic" w:hAnsi="Century Gothic"/>
        </w:rPr>
      </w:pPr>
      <w:r w:rsidRPr="005C55A7">
        <w:rPr>
          <w:rFonts w:ascii="Century Gothic" w:hAnsi="Century Gothic"/>
        </w:rPr>
        <w:t xml:space="preserve">1.- </w:t>
      </w:r>
      <w:r w:rsidRPr="00424352">
        <w:rPr>
          <w:rFonts w:ascii="Century Gothic" w:hAnsi="Century Gothic"/>
          <w:u w:val="single"/>
        </w:rPr>
        <w:t>Socio Activo</w:t>
      </w:r>
      <w:r w:rsidRPr="005C55A7">
        <w:rPr>
          <w:rFonts w:ascii="Century Gothic" w:hAnsi="Century Gothic"/>
        </w:rPr>
        <w:t>: Es aquella persona natural</w:t>
      </w:r>
      <w:r w:rsidR="00424352">
        <w:rPr>
          <w:rFonts w:ascii="Century Gothic" w:hAnsi="Century Gothic"/>
        </w:rPr>
        <w:t xml:space="preserve"> mayor de 18 años, </w:t>
      </w:r>
      <w:r w:rsidRPr="005C55A7">
        <w:rPr>
          <w:rFonts w:ascii="Century Gothic" w:hAnsi="Century Gothic"/>
        </w:rPr>
        <w:t>que tiene la plenitud de los derechos y obligacio</w:t>
      </w:r>
      <w:r w:rsidR="00424352">
        <w:rPr>
          <w:rFonts w:ascii="Century Gothic" w:hAnsi="Century Gothic"/>
        </w:rPr>
        <w:t>nes que se establecen en estos e</w:t>
      </w:r>
      <w:r w:rsidRPr="005C55A7">
        <w:rPr>
          <w:rFonts w:ascii="Century Gothic" w:hAnsi="Century Gothic"/>
        </w:rPr>
        <w:t>statutos.</w:t>
      </w:r>
    </w:p>
    <w:p w14:paraId="6584E918" w14:textId="77777777" w:rsidR="00E43188" w:rsidRPr="005C55A7" w:rsidRDefault="00E43188" w:rsidP="005C55A7">
      <w:pPr>
        <w:spacing w:after="0" w:line="240" w:lineRule="auto"/>
        <w:jc w:val="both"/>
        <w:rPr>
          <w:rFonts w:ascii="Century Gothic" w:hAnsi="Century Gothic"/>
        </w:rPr>
      </w:pPr>
    </w:p>
    <w:p w14:paraId="36EF3395" w14:textId="5710C046" w:rsidR="005C55A7" w:rsidRPr="005C55A7" w:rsidRDefault="005C55A7" w:rsidP="005C55A7">
      <w:pPr>
        <w:spacing w:after="0" w:line="240" w:lineRule="auto"/>
        <w:jc w:val="both"/>
        <w:rPr>
          <w:rFonts w:ascii="Century Gothic" w:hAnsi="Century Gothic"/>
        </w:rPr>
      </w:pPr>
      <w:r w:rsidRPr="005C55A7">
        <w:rPr>
          <w:rFonts w:ascii="Century Gothic" w:hAnsi="Century Gothic"/>
        </w:rPr>
        <w:t xml:space="preserve">2.- </w:t>
      </w:r>
      <w:r w:rsidRPr="00424352">
        <w:rPr>
          <w:rFonts w:ascii="Century Gothic" w:hAnsi="Century Gothic"/>
          <w:u w:val="single"/>
        </w:rPr>
        <w:t>Socio Honorario</w:t>
      </w:r>
      <w:r w:rsidRPr="005C55A7">
        <w:rPr>
          <w:rFonts w:ascii="Century Gothic" w:hAnsi="Century Gothic"/>
        </w:rPr>
        <w:t>: Es aquella persona natural o jurídica</w:t>
      </w:r>
      <w:r w:rsidR="00E43188">
        <w:rPr>
          <w:rFonts w:ascii="Century Gothic" w:hAnsi="Century Gothic"/>
        </w:rPr>
        <w:t xml:space="preserve"> a </w:t>
      </w:r>
      <w:r w:rsidRPr="005C55A7">
        <w:rPr>
          <w:rFonts w:ascii="Century Gothic" w:hAnsi="Century Gothic"/>
        </w:rPr>
        <w:t>qu</w:t>
      </w:r>
      <w:r w:rsidR="00E43188">
        <w:rPr>
          <w:rFonts w:ascii="Century Gothic" w:hAnsi="Century Gothic"/>
        </w:rPr>
        <w:t>ien</w:t>
      </w:r>
      <w:r w:rsidRPr="005C55A7">
        <w:rPr>
          <w:rFonts w:ascii="Century Gothic" w:hAnsi="Century Gothic"/>
        </w:rPr>
        <w:t xml:space="preserve"> </w:t>
      </w:r>
      <w:r w:rsidR="00E43188">
        <w:rPr>
          <w:rFonts w:ascii="Century Gothic" w:hAnsi="Century Gothic"/>
        </w:rPr>
        <w:t xml:space="preserve">la </w:t>
      </w:r>
      <w:r w:rsidRPr="005C55A7">
        <w:rPr>
          <w:rFonts w:ascii="Century Gothic" w:hAnsi="Century Gothic"/>
        </w:rPr>
        <w:t xml:space="preserve">Asamblea General </w:t>
      </w:r>
      <w:r w:rsidR="00E43188">
        <w:rPr>
          <w:rFonts w:ascii="Century Gothic" w:hAnsi="Century Gothic"/>
        </w:rPr>
        <w:t>le confiera tal carácter</w:t>
      </w:r>
      <w:r w:rsidR="00C20DEC">
        <w:rPr>
          <w:rFonts w:ascii="Century Gothic" w:hAnsi="Century Gothic"/>
        </w:rPr>
        <w:t>, mediando su aceptaci</w:t>
      </w:r>
      <w:r w:rsidR="002E73E1">
        <w:rPr>
          <w:rFonts w:ascii="Century Gothic" w:hAnsi="Century Gothic"/>
        </w:rPr>
        <w:t xml:space="preserve">ón </w:t>
      </w:r>
      <w:r w:rsidR="00C20DEC">
        <w:rPr>
          <w:rFonts w:ascii="Century Gothic" w:hAnsi="Century Gothic"/>
        </w:rPr>
        <w:t>a recibir dicha distinción</w:t>
      </w:r>
      <w:r w:rsidR="00F22F6C">
        <w:rPr>
          <w:rFonts w:ascii="Century Gothic" w:hAnsi="Century Gothic"/>
        </w:rPr>
        <w:t>, e</w:t>
      </w:r>
      <w:r w:rsidRPr="001B615B">
        <w:rPr>
          <w:rFonts w:ascii="Century Gothic" w:hAnsi="Century Gothic"/>
        </w:rPr>
        <w:t>ste socio no tendrá obligación alguna para con la Corporación y sólo tendrá derecho a voz en las Asambleas Generales, a ser informado periódicamente de la marcha de la Institución, y a asistir a los actos públicos de ella.</w:t>
      </w:r>
    </w:p>
    <w:p w14:paraId="119AAA42" w14:textId="77777777" w:rsidR="00E43188" w:rsidRDefault="00E43188" w:rsidP="00E43188">
      <w:pPr>
        <w:spacing w:after="0" w:line="240" w:lineRule="auto"/>
        <w:jc w:val="both"/>
        <w:rPr>
          <w:rFonts w:ascii="Arial" w:hAnsi="Arial" w:cs="Arial"/>
          <w:spacing w:val="-3"/>
          <w:sz w:val="20"/>
          <w:szCs w:val="20"/>
        </w:rPr>
      </w:pPr>
      <w:r>
        <w:rPr>
          <w:rFonts w:ascii="Arial" w:hAnsi="Arial" w:cs="Arial"/>
          <w:spacing w:val="-3"/>
          <w:sz w:val="20"/>
          <w:szCs w:val="20"/>
        </w:rPr>
        <w:tab/>
      </w:r>
    </w:p>
    <w:p w14:paraId="75825242" w14:textId="77777777" w:rsidR="00E43188" w:rsidRDefault="00E43188" w:rsidP="001B615B">
      <w:pPr>
        <w:spacing w:after="0" w:line="240" w:lineRule="auto"/>
        <w:jc w:val="both"/>
        <w:rPr>
          <w:rFonts w:ascii="Century Gothic" w:hAnsi="Century Gothic"/>
        </w:rPr>
      </w:pPr>
      <w:r w:rsidRPr="00E43188">
        <w:rPr>
          <w:rFonts w:ascii="Century Gothic" w:hAnsi="Century Gothic"/>
        </w:rPr>
        <w:t>Las personas jurídicas harán uso de sus derechos, por intermedio de su representante legal, o apoderado.</w:t>
      </w:r>
    </w:p>
    <w:p w14:paraId="239A953B" w14:textId="77777777" w:rsidR="001B615B" w:rsidRPr="0051060E" w:rsidRDefault="001B615B" w:rsidP="001B615B">
      <w:pPr>
        <w:spacing w:after="0" w:line="240" w:lineRule="auto"/>
        <w:jc w:val="both"/>
        <w:rPr>
          <w:rFonts w:ascii="Century Gothic" w:hAnsi="Century Gothic"/>
        </w:rPr>
      </w:pPr>
    </w:p>
    <w:p w14:paraId="7C5BB798" w14:textId="77777777" w:rsidR="00E43188" w:rsidRPr="00E43188" w:rsidRDefault="00BC2A66" w:rsidP="00E43188">
      <w:pPr>
        <w:spacing w:after="0" w:line="240" w:lineRule="auto"/>
        <w:jc w:val="both"/>
        <w:rPr>
          <w:rFonts w:ascii="Century Gothic" w:hAnsi="Century Gothic"/>
        </w:rPr>
      </w:pPr>
      <w:r>
        <w:rPr>
          <w:rFonts w:ascii="Century Gothic" w:hAnsi="Century Gothic"/>
          <w:b/>
        </w:rPr>
        <w:t>ARTÍCULO SEXTO</w:t>
      </w:r>
      <w:r w:rsidR="001B615B">
        <w:rPr>
          <w:rFonts w:ascii="Century Gothic" w:hAnsi="Century Gothic"/>
          <w:b/>
        </w:rPr>
        <w:t>:</w:t>
      </w:r>
      <w:r w:rsidR="0051060E" w:rsidRPr="0051060E">
        <w:rPr>
          <w:rFonts w:ascii="Century Gothic" w:hAnsi="Century Gothic"/>
        </w:rPr>
        <w:t xml:space="preserve"> </w:t>
      </w:r>
      <w:r w:rsidR="00E43188" w:rsidRPr="00E43188">
        <w:rPr>
          <w:rFonts w:ascii="Century Gothic" w:hAnsi="Century Gothic"/>
        </w:rPr>
        <w:t>La calidad de socio activo se adquiere:</w:t>
      </w:r>
    </w:p>
    <w:p w14:paraId="659F4724" w14:textId="77777777" w:rsidR="00E43188" w:rsidRPr="00E43188" w:rsidRDefault="00E43188" w:rsidP="00E43188">
      <w:pPr>
        <w:spacing w:after="0" w:line="240" w:lineRule="auto"/>
        <w:jc w:val="both"/>
        <w:rPr>
          <w:rFonts w:ascii="Century Gothic" w:hAnsi="Century Gothic"/>
        </w:rPr>
      </w:pPr>
    </w:p>
    <w:p w14:paraId="2A7912E9" w14:textId="77777777" w:rsidR="00E43188" w:rsidRPr="00BC2A66" w:rsidRDefault="00E43188" w:rsidP="00BC2A66">
      <w:pPr>
        <w:pStyle w:val="Prrafodelista"/>
        <w:numPr>
          <w:ilvl w:val="0"/>
          <w:numId w:val="24"/>
        </w:numPr>
        <w:spacing w:after="0" w:line="240" w:lineRule="auto"/>
        <w:jc w:val="both"/>
        <w:rPr>
          <w:rFonts w:ascii="Century Gothic" w:hAnsi="Century Gothic"/>
        </w:rPr>
      </w:pPr>
      <w:r w:rsidRPr="00BC2A66">
        <w:rPr>
          <w:rFonts w:ascii="Century Gothic" w:hAnsi="Century Gothic"/>
        </w:rPr>
        <w:t xml:space="preserve">Por suscripción del acta de constitución de </w:t>
      </w:r>
      <w:smartTag w:uri="urn:schemas-microsoft-com:office:smarttags" w:element="PersonName">
        <w:smartTagPr>
          <w:attr w:name="ProductID" w:val="la Corporaci￳n"/>
        </w:smartTagPr>
        <w:r w:rsidRPr="00BC2A66">
          <w:rPr>
            <w:rFonts w:ascii="Century Gothic" w:hAnsi="Century Gothic"/>
          </w:rPr>
          <w:t>la Corporación</w:t>
        </w:r>
      </w:smartTag>
      <w:r w:rsidRPr="00BC2A66">
        <w:rPr>
          <w:rFonts w:ascii="Century Gothic" w:hAnsi="Century Gothic"/>
        </w:rPr>
        <w:t>, o</w:t>
      </w:r>
    </w:p>
    <w:p w14:paraId="01D73E87" w14:textId="77777777" w:rsidR="00E43188" w:rsidRPr="00BC2A66" w:rsidRDefault="00E43188" w:rsidP="00BC2A66">
      <w:pPr>
        <w:pStyle w:val="Prrafodelista"/>
        <w:numPr>
          <w:ilvl w:val="0"/>
          <w:numId w:val="24"/>
        </w:numPr>
        <w:spacing w:after="0" w:line="240" w:lineRule="auto"/>
        <w:jc w:val="both"/>
        <w:rPr>
          <w:rFonts w:ascii="Century Gothic" w:hAnsi="Century Gothic"/>
        </w:rPr>
      </w:pPr>
      <w:r w:rsidRPr="00BC2A66">
        <w:rPr>
          <w:rFonts w:ascii="Century Gothic" w:hAnsi="Century Gothic"/>
        </w:rPr>
        <w:t xml:space="preserve">Por la aceptación del Directorio, por los </w:t>
      </w:r>
      <w:r w:rsidR="001B615B">
        <w:rPr>
          <w:rFonts w:ascii="Century Gothic" w:hAnsi="Century Gothic"/>
        </w:rPr>
        <w:t>dos tercios</w:t>
      </w:r>
      <w:r w:rsidRPr="00BC2A66">
        <w:rPr>
          <w:rFonts w:ascii="Century Gothic" w:hAnsi="Century Gothic"/>
        </w:rPr>
        <w:t xml:space="preserve"> de sus miembros de la solicit</w:t>
      </w:r>
      <w:r w:rsidR="001B615B">
        <w:rPr>
          <w:rFonts w:ascii="Century Gothic" w:hAnsi="Century Gothic"/>
        </w:rPr>
        <w:t xml:space="preserve">ud de ingreso </w:t>
      </w:r>
      <w:r w:rsidR="001B615B">
        <w:rPr>
          <w:rFonts w:ascii="Century Gothic" w:hAnsi="Century Gothic"/>
        </w:rPr>
        <w:tab/>
        <w:t xml:space="preserve">patrocinada por </w:t>
      </w:r>
      <w:r w:rsidRPr="00BC2A66">
        <w:rPr>
          <w:rFonts w:ascii="Century Gothic" w:hAnsi="Century Gothic"/>
        </w:rPr>
        <w:t>dos socios activos, en la cual se manifieste plena conformid</w:t>
      </w:r>
      <w:r w:rsidR="001B615B">
        <w:rPr>
          <w:rFonts w:ascii="Century Gothic" w:hAnsi="Century Gothic"/>
        </w:rPr>
        <w:t xml:space="preserve">ad con los </w:t>
      </w:r>
      <w:r w:rsidRPr="00BC2A66">
        <w:rPr>
          <w:rFonts w:ascii="Century Gothic" w:hAnsi="Century Gothic"/>
        </w:rPr>
        <w:t>fines de la Institución, y se comprometa el solic</w:t>
      </w:r>
      <w:r w:rsidR="001B615B">
        <w:rPr>
          <w:rFonts w:ascii="Century Gothic" w:hAnsi="Century Gothic"/>
        </w:rPr>
        <w:t>itante a cumplir fielmente los e</w:t>
      </w:r>
      <w:r w:rsidRPr="00BC2A66">
        <w:rPr>
          <w:rFonts w:ascii="Century Gothic" w:hAnsi="Century Gothic"/>
        </w:rPr>
        <w:t>statutos, los reglamentos y los acuerdos del Directorio y de la Asamblea General.</w:t>
      </w:r>
    </w:p>
    <w:p w14:paraId="39867844" w14:textId="77777777" w:rsidR="00E43188" w:rsidRPr="00E43188" w:rsidRDefault="00E43188" w:rsidP="00E43188">
      <w:pPr>
        <w:spacing w:after="0" w:line="240" w:lineRule="auto"/>
        <w:jc w:val="both"/>
        <w:rPr>
          <w:rFonts w:ascii="Century Gothic" w:hAnsi="Century Gothic"/>
        </w:rPr>
      </w:pPr>
    </w:p>
    <w:p w14:paraId="76C09D85" w14:textId="77777777" w:rsidR="00E43188" w:rsidRDefault="00E43188" w:rsidP="006F26D3">
      <w:pPr>
        <w:spacing w:after="0" w:line="240" w:lineRule="auto"/>
        <w:jc w:val="both"/>
        <w:rPr>
          <w:rFonts w:ascii="Century Gothic" w:hAnsi="Century Gothic"/>
        </w:rPr>
      </w:pPr>
      <w:r w:rsidRPr="00E43188">
        <w:rPr>
          <w:rFonts w:ascii="Century Gothic" w:hAnsi="Century Gothic"/>
        </w:rPr>
        <w:t>Se adquiere la calidad de socio honorario por acuerdo de la Asamblea General, aceptada por el interesado.</w:t>
      </w:r>
    </w:p>
    <w:p w14:paraId="5667FFD6" w14:textId="77777777" w:rsidR="006F26D3" w:rsidRPr="006F26D3" w:rsidRDefault="006F26D3" w:rsidP="006F26D3">
      <w:pPr>
        <w:spacing w:after="0" w:line="240" w:lineRule="auto"/>
        <w:jc w:val="both"/>
        <w:rPr>
          <w:rFonts w:ascii="Century Gothic" w:hAnsi="Century Gothic"/>
        </w:rPr>
      </w:pPr>
    </w:p>
    <w:p w14:paraId="6ECE8CC8" w14:textId="77777777" w:rsidR="00E43188" w:rsidRPr="00E43188" w:rsidRDefault="001B615B" w:rsidP="00E43188">
      <w:pPr>
        <w:spacing w:after="0" w:line="240" w:lineRule="auto"/>
        <w:jc w:val="both"/>
        <w:rPr>
          <w:rFonts w:ascii="Century Gothic" w:hAnsi="Century Gothic"/>
        </w:rPr>
      </w:pPr>
      <w:r>
        <w:rPr>
          <w:rFonts w:ascii="Century Gothic" w:hAnsi="Century Gothic"/>
          <w:b/>
        </w:rPr>
        <w:t>ARTÍCULO S</w:t>
      </w:r>
      <w:r w:rsidR="005162E5">
        <w:rPr>
          <w:rFonts w:ascii="Century Gothic" w:hAnsi="Century Gothic"/>
          <w:b/>
        </w:rPr>
        <w:t>É</w:t>
      </w:r>
      <w:r>
        <w:rPr>
          <w:rFonts w:ascii="Century Gothic" w:hAnsi="Century Gothic"/>
          <w:b/>
        </w:rPr>
        <w:t>PTIMO:</w:t>
      </w:r>
      <w:r w:rsidR="00E43188" w:rsidRPr="00E43188">
        <w:rPr>
          <w:rFonts w:ascii="Century Gothic" w:hAnsi="Century Gothic"/>
        </w:rPr>
        <w:t xml:space="preserve"> Los socios activos tienen las siguientes obligaciones:</w:t>
      </w:r>
    </w:p>
    <w:p w14:paraId="04FBBEE9" w14:textId="77777777" w:rsidR="00E43188" w:rsidRPr="00E43188" w:rsidRDefault="00E43188" w:rsidP="00E43188">
      <w:pPr>
        <w:spacing w:after="0" w:line="240" w:lineRule="auto"/>
        <w:jc w:val="both"/>
        <w:rPr>
          <w:rFonts w:ascii="Century Gothic" w:hAnsi="Century Gothic"/>
        </w:rPr>
      </w:pPr>
    </w:p>
    <w:p w14:paraId="48D793A3" w14:textId="77777777" w:rsidR="00E43188" w:rsidRPr="00BC2A66" w:rsidRDefault="00E43188" w:rsidP="00BC2A66">
      <w:pPr>
        <w:pStyle w:val="Prrafodelista"/>
        <w:numPr>
          <w:ilvl w:val="0"/>
          <w:numId w:val="22"/>
        </w:numPr>
        <w:spacing w:after="0" w:line="240" w:lineRule="auto"/>
        <w:jc w:val="both"/>
        <w:rPr>
          <w:rFonts w:ascii="Century Gothic" w:hAnsi="Century Gothic"/>
        </w:rPr>
      </w:pPr>
      <w:r w:rsidRPr="00BC2A66">
        <w:rPr>
          <w:rFonts w:ascii="Century Gothic" w:hAnsi="Century Gothic"/>
        </w:rPr>
        <w:t>Asistir a las reuniones a que fueren convocados</w:t>
      </w:r>
      <w:r w:rsidR="001B615B">
        <w:rPr>
          <w:rFonts w:ascii="Century Gothic" w:hAnsi="Century Gothic"/>
        </w:rPr>
        <w:t>, de acuerdo a los estatutos</w:t>
      </w:r>
      <w:r w:rsidRPr="00BC2A66">
        <w:rPr>
          <w:rFonts w:ascii="Century Gothic" w:hAnsi="Century Gothic"/>
        </w:rPr>
        <w:t>;</w:t>
      </w:r>
    </w:p>
    <w:p w14:paraId="1147A763" w14:textId="77777777" w:rsidR="00E43188" w:rsidRPr="00BC2A66" w:rsidRDefault="00E43188" w:rsidP="00BC2A66">
      <w:pPr>
        <w:pStyle w:val="Prrafodelista"/>
        <w:numPr>
          <w:ilvl w:val="0"/>
          <w:numId w:val="22"/>
        </w:numPr>
        <w:spacing w:after="0" w:line="240" w:lineRule="auto"/>
        <w:jc w:val="both"/>
        <w:rPr>
          <w:rFonts w:ascii="Century Gothic" w:hAnsi="Century Gothic"/>
        </w:rPr>
      </w:pPr>
      <w:r w:rsidRPr="00BC2A66">
        <w:rPr>
          <w:rFonts w:ascii="Century Gothic" w:hAnsi="Century Gothic"/>
        </w:rPr>
        <w:t>Servir con eficiencia y dedicación los cargos  para los cuales sean designados y las tareas que se le encomienden:</w:t>
      </w:r>
    </w:p>
    <w:p w14:paraId="04ED4C46" w14:textId="77777777" w:rsidR="00E43188" w:rsidRPr="00BC2A66" w:rsidRDefault="00E43188" w:rsidP="00BC2A66">
      <w:pPr>
        <w:pStyle w:val="Prrafodelista"/>
        <w:numPr>
          <w:ilvl w:val="0"/>
          <w:numId w:val="22"/>
        </w:numPr>
        <w:spacing w:after="0" w:line="240" w:lineRule="auto"/>
        <w:jc w:val="both"/>
        <w:rPr>
          <w:rFonts w:ascii="Century Gothic" w:hAnsi="Century Gothic"/>
        </w:rPr>
      </w:pPr>
      <w:r w:rsidRPr="00BC2A66">
        <w:rPr>
          <w:rFonts w:ascii="Century Gothic" w:hAnsi="Century Gothic"/>
        </w:rPr>
        <w:t xml:space="preserve">Cumplir fiel y oportunamente las obligaciones pecuniarias para con </w:t>
      </w:r>
      <w:smartTag w:uri="urn:schemas-microsoft-com:office:smarttags" w:element="PersonName">
        <w:smartTagPr>
          <w:attr w:name="ProductID" w:val="la Corporaci￳n"/>
        </w:smartTagPr>
        <w:r w:rsidRPr="00BC2A66">
          <w:rPr>
            <w:rFonts w:ascii="Century Gothic" w:hAnsi="Century Gothic"/>
          </w:rPr>
          <w:t>la Corporación</w:t>
        </w:r>
      </w:smartTag>
      <w:r w:rsidRPr="00BC2A66">
        <w:rPr>
          <w:rFonts w:ascii="Century Gothic" w:hAnsi="Century Gothic"/>
        </w:rPr>
        <w:t>;</w:t>
      </w:r>
    </w:p>
    <w:p w14:paraId="1E93BB99" w14:textId="77777777" w:rsidR="00E43188" w:rsidRPr="00BC2A66" w:rsidRDefault="00E43188" w:rsidP="00BC2A66">
      <w:pPr>
        <w:pStyle w:val="Prrafodelista"/>
        <w:numPr>
          <w:ilvl w:val="0"/>
          <w:numId w:val="22"/>
        </w:numPr>
        <w:spacing w:after="0" w:line="240" w:lineRule="auto"/>
        <w:jc w:val="both"/>
        <w:rPr>
          <w:rFonts w:ascii="Century Gothic" w:hAnsi="Century Gothic"/>
        </w:rPr>
      </w:pPr>
      <w:r w:rsidRPr="00BC2A66">
        <w:rPr>
          <w:rFonts w:ascii="Century Gothic" w:hAnsi="Century Gothic"/>
        </w:rPr>
        <w:t xml:space="preserve">Cumplir las disposiciones de los </w:t>
      </w:r>
      <w:r w:rsidR="001B615B">
        <w:rPr>
          <w:rFonts w:ascii="Century Gothic" w:hAnsi="Century Gothic"/>
        </w:rPr>
        <w:t>e</w:t>
      </w:r>
      <w:r w:rsidRPr="00BC2A66">
        <w:rPr>
          <w:rFonts w:ascii="Century Gothic" w:hAnsi="Century Gothic"/>
        </w:rPr>
        <w:t xml:space="preserve">statutos y </w:t>
      </w:r>
      <w:r w:rsidR="001B615B">
        <w:rPr>
          <w:rFonts w:ascii="Century Gothic" w:hAnsi="Century Gothic"/>
        </w:rPr>
        <w:t>r</w:t>
      </w:r>
      <w:r w:rsidRPr="00BC2A66">
        <w:rPr>
          <w:rFonts w:ascii="Century Gothic" w:hAnsi="Century Gothic"/>
        </w:rPr>
        <w:t>eglamentos de la Corporación y acatar los acuerdos del Directorio y de Asambleas</w:t>
      </w:r>
      <w:r w:rsidR="001B615B">
        <w:rPr>
          <w:rFonts w:ascii="Century Gothic" w:hAnsi="Century Gothic"/>
        </w:rPr>
        <w:t xml:space="preserve"> Generales</w:t>
      </w:r>
      <w:r w:rsidRPr="00BC2A66">
        <w:rPr>
          <w:rFonts w:ascii="Century Gothic" w:hAnsi="Century Gothic"/>
        </w:rPr>
        <w:t>.</w:t>
      </w:r>
    </w:p>
    <w:p w14:paraId="2490AFD4" w14:textId="77777777" w:rsidR="002E47D5" w:rsidRDefault="002E47D5" w:rsidP="002E47D5">
      <w:pPr>
        <w:suppressAutoHyphens/>
        <w:jc w:val="both"/>
        <w:rPr>
          <w:rFonts w:ascii="Arial" w:hAnsi="Arial" w:cs="Arial"/>
          <w:spacing w:val="-3"/>
          <w:sz w:val="20"/>
          <w:szCs w:val="20"/>
        </w:rPr>
      </w:pPr>
    </w:p>
    <w:p w14:paraId="5DB62A49" w14:textId="77777777" w:rsidR="002E47D5" w:rsidRPr="00BC2A66" w:rsidRDefault="00BC2A66" w:rsidP="00BC2A66">
      <w:pPr>
        <w:spacing w:after="0" w:line="240" w:lineRule="auto"/>
        <w:jc w:val="both"/>
        <w:rPr>
          <w:rFonts w:ascii="Century Gothic" w:hAnsi="Century Gothic"/>
        </w:rPr>
      </w:pPr>
      <w:r>
        <w:rPr>
          <w:rFonts w:ascii="Century Gothic" w:hAnsi="Century Gothic"/>
          <w:b/>
        </w:rPr>
        <w:t>ARTÍCULO OCTAVO.</w:t>
      </w:r>
      <w:r w:rsidR="002E47D5" w:rsidRPr="00BC2A66">
        <w:rPr>
          <w:rFonts w:ascii="Century Gothic" w:hAnsi="Century Gothic"/>
        </w:rPr>
        <w:t xml:space="preserve"> Los socios activos tienen los siguientes derechos y atribuciones:</w:t>
      </w:r>
    </w:p>
    <w:p w14:paraId="30811D4B" w14:textId="77777777" w:rsidR="002E47D5" w:rsidRPr="00BC2A66" w:rsidRDefault="002E47D5" w:rsidP="00BC2A66">
      <w:pPr>
        <w:spacing w:after="0" w:line="240" w:lineRule="auto"/>
        <w:jc w:val="both"/>
        <w:rPr>
          <w:rFonts w:ascii="Century Gothic" w:hAnsi="Century Gothic"/>
        </w:rPr>
      </w:pPr>
    </w:p>
    <w:p w14:paraId="644D99DD" w14:textId="77777777" w:rsidR="002E47D5" w:rsidRPr="00BC2A66" w:rsidRDefault="002E47D5" w:rsidP="00BC2A66">
      <w:pPr>
        <w:pStyle w:val="Prrafodelista"/>
        <w:numPr>
          <w:ilvl w:val="0"/>
          <w:numId w:val="28"/>
        </w:numPr>
        <w:spacing w:after="0" w:line="240" w:lineRule="auto"/>
        <w:jc w:val="both"/>
        <w:rPr>
          <w:rFonts w:ascii="Century Gothic" w:hAnsi="Century Gothic"/>
        </w:rPr>
      </w:pPr>
      <w:r w:rsidRPr="00BC2A66">
        <w:rPr>
          <w:rFonts w:ascii="Century Gothic" w:hAnsi="Century Gothic"/>
        </w:rPr>
        <w:t>Participar con derecho a voz y voto en las Asambleas Generales;</w:t>
      </w:r>
    </w:p>
    <w:p w14:paraId="1014A867" w14:textId="77777777" w:rsidR="002E47D5" w:rsidRDefault="002E47D5" w:rsidP="00BC2A66">
      <w:pPr>
        <w:pStyle w:val="Prrafodelista"/>
        <w:numPr>
          <w:ilvl w:val="0"/>
          <w:numId w:val="28"/>
        </w:numPr>
        <w:spacing w:after="0" w:line="240" w:lineRule="auto"/>
        <w:jc w:val="both"/>
        <w:rPr>
          <w:rFonts w:ascii="Century Gothic" w:hAnsi="Century Gothic"/>
        </w:rPr>
      </w:pPr>
      <w:r w:rsidRPr="00BC2A66">
        <w:rPr>
          <w:rFonts w:ascii="Century Gothic" w:hAnsi="Century Gothic"/>
        </w:rPr>
        <w:t xml:space="preserve">Elegir y ser elegidos para servir los cargos directivos de </w:t>
      </w:r>
      <w:smartTag w:uri="urn:schemas-microsoft-com:office:smarttags" w:element="PersonName">
        <w:smartTagPr>
          <w:attr w:name="ProductID" w:val="la Corporaci￳n"/>
        </w:smartTagPr>
        <w:r w:rsidRPr="00BC2A66">
          <w:rPr>
            <w:rFonts w:ascii="Century Gothic" w:hAnsi="Century Gothic"/>
          </w:rPr>
          <w:t>la Corporación</w:t>
        </w:r>
      </w:smartTag>
      <w:r w:rsidRPr="00BC2A66">
        <w:rPr>
          <w:rFonts w:ascii="Century Gothic" w:hAnsi="Century Gothic"/>
        </w:rPr>
        <w:t>;</w:t>
      </w:r>
    </w:p>
    <w:p w14:paraId="038D273A" w14:textId="77777777" w:rsidR="00574873" w:rsidRPr="00BC2A66" w:rsidRDefault="00574873" w:rsidP="00BC2A66">
      <w:pPr>
        <w:pStyle w:val="Prrafodelista"/>
        <w:numPr>
          <w:ilvl w:val="0"/>
          <w:numId w:val="28"/>
        </w:numPr>
        <w:spacing w:after="0" w:line="240" w:lineRule="auto"/>
        <w:jc w:val="both"/>
        <w:rPr>
          <w:rFonts w:ascii="Century Gothic" w:hAnsi="Century Gothic"/>
        </w:rPr>
      </w:pPr>
      <w:r>
        <w:rPr>
          <w:rFonts w:ascii="Century Gothic" w:hAnsi="Century Gothic"/>
        </w:rPr>
        <w:t>Pedir información acerca de las cuentas de la asociación, así como de sus actividades y programas;</w:t>
      </w:r>
    </w:p>
    <w:p w14:paraId="59268B33" w14:textId="65622CB7" w:rsidR="002E47D5" w:rsidRDefault="002E47D5" w:rsidP="006F26D3">
      <w:pPr>
        <w:pStyle w:val="Prrafodelista"/>
        <w:numPr>
          <w:ilvl w:val="0"/>
          <w:numId w:val="28"/>
        </w:numPr>
        <w:spacing w:after="0" w:line="240" w:lineRule="auto"/>
        <w:jc w:val="both"/>
        <w:rPr>
          <w:rFonts w:ascii="Century Gothic" w:hAnsi="Century Gothic"/>
        </w:rPr>
      </w:pPr>
      <w:r w:rsidRPr="00BC2A66">
        <w:rPr>
          <w:rFonts w:ascii="Century Gothic" w:hAnsi="Century Gothic"/>
        </w:rPr>
        <w:t xml:space="preserve">Presentar cualquier proyecto o proposición al estudio del Directorio, el que decidirá su </w:t>
      </w:r>
      <w:r w:rsidRPr="00BC2A66">
        <w:rPr>
          <w:rFonts w:ascii="Century Gothic" w:hAnsi="Century Gothic"/>
        </w:rPr>
        <w:tab/>
        <w:t xml:space="preserve">rechazo o inclusión en </w:t>
      </w:r>
      <w:smartTag w:uri="urn:schemas-microsoft-com:office:smarttags" w:element="PersonName">
        <w:smartTagPr>
          <w:attr w:name="ProductID" w:val="la Tabla"/>
        </w:smartTagPr>
        <w:r w:rsidRPr="00BC2A66">
          <w:rPr>
            <w:rFonts w:ascii="Century Gothic" w:hAnsi="Century Gothic"/>
          </w:rPr>
          <w:t>la Tabla</w:t>
        </w:r>
      </w:smartTag>
      <w:r w:rsidR="00574873">
        <w:rPr>
          <w:rFonts w:ascii="Century Gothic" w:hAnsi="Century Gothic"/>
        </w:rPr>
        <w:t xml:space="preserve"> de una Asamblea General. </w:t>
      </w:r>
      <w:r w:rsidR="007C397E">
        <w:rPr>
          <w:rFonts w:ascii="Century Gothic" w:hAnsi="Century Gothic"/>
        </w:rPr>
        <w:t xml:space="preserve">Si el proyecto fuera </w:t>
      </w:r>
      <w:r w:rsidRPr="00BC2A66">
        <w:rPr>
          <w:rFonts w:ascii="Century Gothic" w:hAnsi="Century Gothic"/>
        </w:rPr>
        <w:t>patrocinado por el 10% o más de los socios activos con 30 días de anticipación, a lo menos, a la celebración de la Asamblea General, deberá ser tratado en ésta, a menos que la materia sea de aquellas estipula</w:t>
      </w:r>
      <w:r w:rsidR="007C397E">
        <w:rPr>
          <w:rFonts w:ascii="Century Gothic" w:hAnsi="Century Gothic"/>
        </w:rPr>
        <w:t xml:space="preserve">das en el artículo </w:t>
      </w:r>
      <w:r w:rsidR="00BA36D1">
        <w:rPr>
          <w:rFonts w:ascii="Century Gothic" w:hAnsi="Century Gothic"/>
        </w:rPr>
        <w:t>décimo quinto</w:t>
      </w:r>
      <w:r w:rsidR="007C397E">
        <w:rPr>
          <w:rFonts w:ascii="Century Gothic" w:hAnsi="Century Gothic"/>
        </w:rPr>
        <w:t xml:space="preserve"> de estos e</w:t>
      </w:r>
      <w:r w:rsidRPr="00BC2A66">
        <w:rPr>
          <w:rFonts w:ascii="Century Gothic" w:hAnsi="Century Gothic"/>
        </w:rPr>
        <w:t>statutos, en cuyo caso deberá citarse para una Asamblea General Extraordinaria, a celebrarse dentro de</w:t>
      </w:r>
      <w:r w:rsidR="007C397E">
        <w:rPr>
          <w:rFonts w:ascii="Century Gothic" w:hAnsi="Century Gothic"/>
        </w:rPr>
        <w:t xml:space="preserve"> </w:t>
      </w:r>
      <w:r w:rsidRPr="00BC2A66">
        <w:rPr>
          <w:rFonts w:ascii="Century Gothic" w:hAnsi="Century Gothic"/>
        </w:rPr>
        <w:t>plazo de 20 días contados desde la presentación hecha al Directorio.</w:t>
      </w:r>
    </w:p>
    <w:p w14:paraId="36B70708" w14:textId="77777777" w:rsidR="006F26D3" w:rsidRPr="006F26D3" w:rsidRDefault="006F26D3" w:rsidP="006F26D3">
      <w:pPr>
        <w:pStyle w:val="Prrafodelista"/>
        <w:spacing w:after="0" w:line="240" w:lineRule="auto"/>
        <w:jc w:val="both"/>
        <w:rPr>
          <w:rFonts w:ascii="Century Gothic" w:hAnsi="Century Gothic"/>
        </w:rPr>
      </w:pPr>
    </w:p>
    <w:p w14:paraId="2695A024" w14:textId="77777777" w:rsidR="002E47D5" w:rsidRPr="00CF364C" w:rsidRDefault="00CF364C" w:rsidP="00CF364C">
      <w:pPr>
        <w:spacing w:after="0" w:line="240" w:lineRule="auto"/>
        <w:jc w:val="both"/>
        <w:rPr>
          <w:rFonts w:ascii="Century Gothic" w:hAnsi="Century Gothic"/>
        </w:rPr>
      </w:pPr>
      <w:r>
        <w:rPr>
          <w:rFonts w:ascii="Century Gothic" w:hAnsi="Century Gothic"/>
          <w:b/>
        </w:rPr>
        <w:t>ARTÍCULO NOVENO.</w:t>
      </w:r>
      <w:r w:rsidR="002E47D5" w:rsidRPr="00CF364C">
        <w:rPr>
          <w:rFonts w:ascii="Century Gothic" w:hAnsi="Century Gothic"/>
        </w:rPr>
        <w:t xml:space="preserve"> La calidad de socio activo se pierde: </w:t>
      </w:r>
    </w:p>
    <w:p w14:paraId="552D3D93" w14:textId="77777777" w:rsidR="002E47D5" w:rsidRPr="00CF364C" w:rsidRDefault="002E47D5" w:rsidP="00CF364C">
      <w:pPr>
        <w:spacing w:after="0" w:line="240" w:lineRule="auto"/>
        <w:jc w:val="both"/>
        <w:rPr>
          <w:rFonts w:ascii="Century Gothic" w:hAnsi="Century Gothic"/>
        </w:rPr>
      </w:pPr>
    </w:p>
    <w:p w14:paraId="43A00898" w14:textId="77777777" w:rsidR="002E47D5" w:rsidRPr="0054049A" w:rsidRDefault="002E47D5" w:rsidP="0054049A">
      <w:pPr>
        <w:pStyle w:val="Prrafodelista"/>
        <w:numPr>
          <w:ilvl w:val="0"/>
          <w:numId w:val="32"/>
        </w:numPr>
        <w:spacing w:after="0" w:line="240" w:lineRule="auto"/>
        <w:jc w:val="both"/>
        <w:rPr>
          <w:rFonts w:ascii="Century Gothic" w:hAnsi="Century Gothic"/>
        </w:rPr>
      </w:pPr>
      <w:r w:rsidRPr="0054049A">
        <w:rPr>
          <w:rFonts w:ascii="Century Gothic" w:hAnsi="Century Gothic"/>
        </w:rPr>
        <w:t>Por fallecimiento;</w:t>
      </w:r>
    </w:p>
    <w:p w14:paraId="6D76810A" w14:textId="77777777" w:rsidR="0054049A" w:rsidRPr="00CD0671" w:rsidRDefault="002E47D5" w:rsidP="00CD0671">
      <w:pPr>
        <w:pStyle w:val="Prrafodelista"/>
        <w:numPr>
          <w:ilvl w:val="0"/>
          <w:numId w:val="32"/>
        </w:numPr>
        <w:spacing w:after="0" w:line="240" w:lineRule="auto"/>
        <w:jc w:val="both"/>
        <w:rPr>
          <w:rFonts w:ascii="Century Gothic" w:hAnsi="Century Gothic"/>
        </w:rPr>
      </w:pPr>
      <w:r w:rsidRPr="0054049A">
        <w:rPr>
          <w:rFonts w:ascii="Century Gothic" w:hAnsi="Century Gothic"/>
        </w:rPr>
        <w:t>Por renuncia escrita presentada al Directorio;</w:t>
      </w:r>
    </w:p>
    <w:p w14:paraId="764143F5" w14:textId="77777777" w:rsidR="0054049A" w:rsidRDefault="0054049A" w:rsidP="0054049A">
      <w:pPr>
        <w:pStyle w:val="Prrafodelista"/>
        <w:numPr>
          <w:ilvl w:val="0"/>
          <w:numId w:val="32"/>
        </w:numPr>
        <w:spacing w:after="0" w:line="240" w:lineRule="auto"/>
        <w:jc w:val="both"/>
        <w:rPr>
          <w:rFonts w:ascii="Century Gothic" w:hAnsi="Century Gothic"/>
        </w:rPr>
      </w:pPr>
      <w:r>
        <w:rPr>
          <w:rFonts w:ascii="Century Gothic" w:hAnsi="Century Gothic"/>
        </w:rPr>
        <w:lastRenderedPageBreak/>
        <w:t>Por pérdida de la lib</w:t>
      </w:r>
      <w:r w:rsidR="00CD0671">
        <w:rPr>
          <w:rFonts w:ascii="Century Gothic" w:hAnsi="Century Gothic"/>
        </w:rPr>
        <w:t>re administración de sus bienes;</w:t>
      </w:r>
    </w:p>
    <w:p w14:paraId="40D8FA6D" w14:textId="77777777" w:rsidR="0054049A" w:rsidRDefault="00CD0671" w:rsidP="0054049A">
      <w:pPr>
        <w:pStyle w:val="Prrafodelista"/>
        <w:numPr>
          <w:ilvl w:val="0"/>
          <w:numId w:val="32"/>
        </w:numPr>
        <w:spacing w:after="0" w:line="240" w:lineRule="auto"/>
        <w:jc w:val="both"/>
        <w:rPr>
          <w:rFonts w:ascii="Century Gothic" w:hAnsi="Century Gothic"/>
        </w:rPr>
      </w:pPr>
      <w:r>
        <w:rPr>
          <w:rFonts w:ascii="Century Gothic" w:hAnsi="Century Gothic"/>
        </w:rPr>
        <w:t>Por acuerdo del comité de ética adoptado por inhabilidad física o moral, por haber comprometido el socio el honor o los intereses de la corporación, o por incumplimiento grave de las obligaciones para con la corporación.</w:t>
      </w:r>
    </w:p>
    <w:p w14:paraId="5F0BFB24" w14:textId="77777777" w:rsidR="00CD0671" w:rsidRDefault="00CD0671" w:rsidP="00CD0671">
      <w:pPr>
        <w:pStyle w:val="Prrafodelista"/>
        <w:spacing w:after="0" w:line="240" w:lineRule="auto"/>
        <w:jc w:val="both"/>
        <w:rPr>
          <w:rFonts w:ascii="Century Gothic" w:hAnsi="Century Gothic"/>
        </w:rPr>
      </w:pPr>
    </w:p>
    <w:p w14:paraId="69AE8238" w14:textId="77777777" w:rsidR="0051060E" w:rsidRDefault="002E47D5" w:rsidP="00CD0671">
      <w:pPr>
        <w:spacing w:after="0" w:line="240" w:lineRule="auto"/>
        <w:jc w:val="both"/>
        <w:rPr>
          <w:rFonts w:ascii="Century Gothic" w:hAnsi="Century Gothic"/>
        </w:rPr>
      </w:pPr>
      <w:r w:rsidRPr="00CD0671">
        <w:rPr>
          <w:rFonts w:ascii="Century Gothic" w:hAnsi="Century Gothic"/>
        </w:rPr>
        <w:t>Tratándose de socios honorarios, se pierde la calidad de tal, por acuerdo de Asamblea General</w:t>
      </w:r>
      <w:r w:rsidR="00B27923">
        <w:rPr>
          <w:rFonts w:ascii="Century Gothic" w:hAnsi="Century Gothic"/>
        </w:rPr>
        <w:t>, por motivos graves y fundados, por renuncia escrita presentada al Directorio y por el término de la personalidad jurídica en el caso de las personas jurídicas.</w:t>
      </w:r>
    </w:p>
    <w:p w14:paraId="66C69EFE" w14:textId="77777777" w:rsidR="00CD0671" w:rsidRPr="0051060E" w:rsidRDefault="00CD0671" w:rsidP="00CD0671">
      <w:pPr>
        <w:spacing w:after="0" w:line="240" w:lineRule="auto"/>
        <w:jc w:val="both"/>
        <w:rPr>
          <w:rFonts w:ascii="Century Gothic" w:hAnsi="Century Gothic"/>
        </w:rPr>
      </w:pPr>
    </w:p>
    <w:p w14:paraId="6CCE71C1" w14:textId="77777777" w:rsidR="0051060E" w:rsidRPr="0051060E" w:rsidRDefault="005162E5" w:rsidP="0051060E">
      <w:pPr>
        <w:jc w:val="both"/>
        <w:rPr>
          <w:rFonts w:ascii="Century Gothic" w:hAnsi="Century Gothic" w:cs="Arial"/>
        </w:rPr>
      </w:pPr>
      <w:r>
        <w:rPr>
          <w:rFonts w:ascii="Century Gothic" w:hAnsi="Century Gothic"/>
          <w:b/>
        </w:rPr>
        <w:t>ARTÍCULO DÉ</w:t>
      </w:r>
      <w:r w:rsidR="00CF364C">
        <w:rPr>
          <w:rFonts w:ascii="Century Gothic" w:hAnsi="Century Gothic"/>
          <w:b/>
        </w:rPr>
        <w:t>CIMO</w:t>
      </w:r>
      <w:r w:rsidR="0051060E" w:rsidRPr="0051060E">
        <w:rPr>
          <w:rFonts w:ascii="Century Gothic" w:hAnsi="Century Gothic" w:cs="Arial"/>
          <w:b/>
        </w:rPr>
        <w:t>. Prohibiciones.</w:t>
      </w:r>
      <w:r w:rsidR="00CF364C">
        <w:rPr>
          <w:rFonts w:ascii="Century Gothic" w:hAnsi="Century Gothic" w:cs="Arial"/>
        </w:rPr>
        <w:t>(OPTATIVA)</w:t>
      </w:r>
    </w:p>
    <w:p w14:paraId="551995A0" w14:textId="60AB5C0A" w:rsidR="00CD0671" w:rsidRDefault="00B27923" w:rsidP="00CD0671">
      <w:pPr>
        <w:jc w:val="both"/>
        <w:rPr>
          <w:rFonts w:ascii="Century Gothic" w:hAnsi="Century Gothic"/>
        </w:rPr>
      </w:pPr>
      <w:r w:rsidRPr="0051060E">
        <w:rPr>
          <w:rFonts w:ascii="Century Gothic" w:hAnsi="Century Gothic" w:cs="Arial"/>
          <w:b/>
        </w:rPr>
        <w:t xml:space="preserve">ARTÍCULO </w:t>
      </w:r>
      <w:r>
        <w:rPr>
          <w:rFonts w:ascii="Century Gothic" w:hAnsi="Century Gothic" w:cs="Arial"/>
          <w:b/>
        </w:rPr>
        <w:t xml:space="preserve">DÉCIMO </w:t>
      </w:r>
      <w:r w:rsidR="00F22F6C">
        <w:rPr>
          <w:rFonts w:ascii="Century Gothic" w:hAnsi="Century Gothic" w:cs="Arial"/>
          <w:b/>
        </w:rPr>
        <w:t>PRIMERO</w:t>
      </w:r>
      <w:r w:rsidR="00CD0671">
        <w:rPr>
          <w:rFonts w:ascii="Century Gothic" w:hAnsi="Century Gothic" w:cs="Arial"/>
          <w:b/>
        </w:rPr>
        <w:t xml:space="preserve">: </w:t>
      </w:r>
      <w:r w:rsidR="0054049A" w:rsidRPr="00CD0671">
        <w:rPr>
          <w:rFonts w:ascii="Century Gothic" w:hAnsi="Century Gothic"/>
        </w:rPr>
        <w:t>El Directorio deberá pronunciarse sobre las solicitudes de ingreso, en la primera sesión que celebre</w:t>
      </w:r>
      <w:r>
        <w:rPr>
          <w:rFonts w:ascii="Century Gothic" w:hAnsi="Century Gothic"/>
        </w:rPr>
        <w:t xml:space="preserve"> después de presentadas éstas. </w:t>
      </w:r>
      <w:r w:rsidR="0054049A" w:rsidRPr="00CD0671">
        <w:rPr>
          <w:rFonts w:ascii="Century Gothic" w:hAnsi="Century Gothic"/>
        </w:rPr>
        <w:t xml:space="preserve">En ningún caso podrán transcurrir más de 30 días desde la fecha de la presentación, sin que el Directorio conozca de ellas y resuelva.  </w:t>
      </w:r>
    </w:p>
    <w:p w14:paraId="518DFF14" w14:textId="77777777" w:rsidR="0095032F" w:rsidRDefault="0054049A" w:rsidP="00CD0671">
      <w:pPr>
        <w:jc w:val="both"/>
        <w:rPr>
          <w:rFonts w:ascii="Century Gothic" w:hAnsi="Century Gothic"/>
        </w:rPr>
      </w:pPr>
      <w:r w:rsidRPr="00CD0671">
        <w:rPr>
          <w:rFonts w:ascii="Century Gothic" w:hAnsi="Century Gothic"/>
        </w:rPr>
        <w:t xml:space="preserve">Las solicitudes de ingreso presentadas con 10 días de anticipación a la fecha de celebración de una Asamblea General en que deban realizarse elecciones, deberán ser conocidas por el Directorio antes de dicha Asamblea. </w:t>
      </w:r>
    </w:p>
    <w:p w14:paraId="4F7F87F1" w14:textId="77777777" w:rsidR="0054049A" w:rsidRPr="00CD0671" w:rsidRDefault="0054049A" w:rsidP="00CD0671">
      <w:pPr>
        <w:jc w:val="both"/>
        <w:rPr>
          <w:rFonts w:ascii="Century Gothic" w:hAnsi="Century Gothic"/>
        </w:rPr>
      </w:pPr>
      <w:r w:rsidRPr="00CD0671">
        <w:rPr>
          <w:rFonts w:ascii="Century Gothic" w:hAnsi="Century Gothic"/>
        </w:rPr>
        <w:t>Las renuncias para que sean válidas deben ser escritas, y la firma debe ser ratificada ante el Secretario del Directorio, o venir a</w:t>
      </w:r>
      <w:r w:rsidR="00B27923">
        <w:rPr>
          <w:rFonts w:ascii="Century Gothic" w:hAnsi="Century Gothic"/>
        </w:rPr>
        <w:t>utorizada ante Notario Público.</w:t>
      </w:r>
      <w:r w:rsidRPr="00CD0671">
        <w:rPr>
          <w:rFonts w:ascii="Century Gothic" w:hAnsi="Century Gothic"/>
        </w:rPr>
        <w:t xml:space="preserve"> Cumplidos estos requisitos formales tendrá la renuncia plena vigencia, no siendo necesaria su aprobación por el Dir</w:t>
      </w:r>
      <w:r w:rsidR="00B27923">
        <w:rPr>
          <w:rFonts w:ascii="Century Gothic" w:hAnsi="Century Gothic"/>
        </w:rPr>
        <w:t xml:space="preserve">ectorio o por la Asamblea. </w:t>
      </w:r>
      <w:r w:rsidRPr="00CD0671">
        <w:rPr>
          <w:rFonts w:ascii="Century Gothic" w:hAnsi="Century Gothic"/>
        </w:rPr>
        <w:t>El socio que por cualquier causa dejare de pertenecer a la Corporación, deberá cumplir con las obligaciones pecuniarias que hubiere contraído con ella.</w:t>
      </w:r>
    </w:p>
    <w:p w14:paraId="6A8F150B" w14:textId="77777777" w:rsidR="005162E5" w:rsidRDefault="005162E5" w:rsidP="0054049A">
      <w:pPr>
        <w:suppressAutoHyphens/>
        <w:jc w:val="both"/>
        <w:rPr>
          <w:rFonts w:ascii="Arial" w:hAnsi="Arial" w:cs="Arial"/>
          <w:spacing w:val="-3"/>
          <w:sz w:val="20"/>
          <w:szCs w:val="20"/>
        </w:rPr>
      </w:pPr>
    </w:p>
    <w:p w14:paraId="0E2747CD" w14:textId="77777777" w:rsidR="0054049A" w:rsidRPr="00706B1E" w:rsidRDefault="00706B1E" w:rsidP="00706B1E">
      <w:pPr>
        <w:suppressAutoHyphens/>
        <w:jc w:val="center"/>
        <w:rPr>
          <w:rFonts w:ascii="Century Gothic" w:hAnsi="Century Gothic" w:cs="Arial"/>
          <w:b/>
          <w:bCs/>
          <w:spacing w:val="-3"/>
        </w:rPr>
      </w:pPr>
      <w:r w:rsidRPr="00706B1E">
        <w:rPr>
          <w:rFonts w:ascii="Century Gothic" w:hAnsi="Century Gothic" w:cs="Arial"/>
          <w:b/>
          <w:bCs/>
          <w:spacing w:val="-3"/>
        </w:rPr>
        <w:t>T</w:t>
      </w:r>
      <w:r w:rsidR="00A10F0C">
        <w:rPr>
          <w:rFonts w:ascii="Century Gothic" w:hAnsi="Century Gothic" w:cs="Arial"/>
          <w:b/>
          <w:bCs/>
          <w:spacing w:val="-3"/>
        </w:rPr>
        <w:t>Í</w:t>
      </w:r>
      <w:r w:rsidRPr="00706B1E">
        <w:rPr>
          <w:rFonts w:ascii="Century Gothic" w:hAnsi="Century Gothic" w:cs="Arial"/>
          <w:b/>
          <w:bCs/>
          <w:spacing w:val="-3"/>
        </w:rPr>
        <w:t>TULO  III</w:t>
      </w:r>
    </w:p>
    <w:p w14:paraId="13FA402B" w14:textId="77777777" w:rsidR="0054049A" w:rsidRPr="00706B1E" w:rsidRDefault="0054049A" w:rsidP="0054049A">
      <w:pPr>
        <w:suppressAutoHyphens/>
        <w:jc w:val="center"/>
        <w:rPr>
          <w:rFonts w:ascii="Century Gothic" w:hAnsi="Century Gothic" w:cs="Arial"/>
          <w:spacing w:val="-3"/>
        </w:rPr>
      </w:pPr>
      <w:r w:rsidRPr="00706B1E">
        <w:rPr>
          <w:rFonts w:ascii="Century Gothic" w:hAnsi="Century Gothic" w:cs="Arial"/>
          <w:b/>
          <w:bCs/>
          <w:spacing w:val="-3"/>
        </w:rPr>
        <w:t>DE LAS ASAMBLEAS GENERALES</w:t>
      </w:r>
    </w:p>
    <w:p w14:paraId="027C6A0C" w14:textId="77777777" w:rsidR="0054049A" w:rsidRDefault="0054049A" w:rsidP="0054049A">
      <w:pPr>
        <w:suppressAutoHyphens/>
        <w:jc w:val="both"/>
        <w:rPr>
          <w:rFonts w:ascii="Arial" w:hAnsi="Arial" w:cs="Arial"/>
          <w:spacing w:val="-3"/>
          <w:sz w:val="20"/>
          <w:szCs w:val="20"/>
        </w:rPr>
      </w:pPr>
    </w:p>
    <w:p w14:paraId="79FCF937" w14:textId="1FB1C83C" w:rsidR="0054049A" w:rsidRPr="00706B1E" w:rsidRDefault="00B27923" w:rsidP="00706B1E">
      <w:pPr>
        <w:jc w:val="both"/>
        <w:rPr>
          <w:rFonts w:ascii="Century Gothic" w:hAnsi="Century Gothic"/>
        </w:rPr>
      </w:pPr>
      <w:r w:rsidRPr="0051060E">
        <w:rPr>
          <w:rFonts w:ascii="Century Gothic" w:hAnsi="Century Gothic" w:cs="Arial"/>
          <w:b/>
        </w:rPr>
        <w:t xml:space="preserve">ARTÍCULO </w:t>
      </w:r>
      <w:r>
        <w:rPr>
          <w:rFonts w:ascii="Century Gothic" w:hAnsi="Century Gothic" w:cs="Arial"/>
          <w:b/>
        </w:rPr>
        <w:t xml:space="preserve">DÉCIMO </w:t>
      </w:r>
      <w:r w:rsidR="00F22F6C">
        <w:rPr>
          <w:rFonts w:ascii="Century Gothic" w:hAnsi="Century Gothic" w:cs="Arial"/>
          <w:b/>
        </w:rPr>
        <w:t>SEGUNDO</w:t>
      </w:r>
      <w:r w:rsidR="0054049A" w:rsidRPr="00706B1E">
        <w:rPr>
          <w:rFonts w:ascii="Century Gothic" w:hAnsi="Century Gothic"/>
        </w:rPr>
        <w:t xml:space="preserve">: La Asamblea General es el órgano colectivo principal de la Corporación e integra el conjunto de sus socios. Sus acuerdos obligan a los socios presentes y ausentes, siempre que hubieren sido tomados en </w:t>
      </w:r>
      <w:r>
        <w:rPr>
          <w:rFonts w:ascii="Century Gothic" w:hAnsi="Century Gothic"/>
        </w:rPr>
        <w:t>la forma establecida por estos e</w:t>
      </w:r>
      <w:r w:rsidR="0054049A" w:rsidRPr="00706B1E">
        <w:rPr>
          <w:rFonts w:ascii="Century Gothic" w:hAnsi="Century Gothic"/>
        </w:rPr>
        <w:t>statutos y no fueren contrarios a</w:t>
      </w:r>
      <w:r>
        <w:rPr>
          <w:rFonts w:ascii="Century Gothic" w:hAnsi="Century Gothic"/>
        </w:rPr>
        <w:t xml:space="preserve"> las Leyes y r</w:t>
      </w:r>
      <w:r w:rsidR="0054049A" w:rsidRPr="00706B1E">
        <w:rPr>
          <w:rFonts w:ascii="Century Gothic" w:hAnsi="Century Gothic"/>
        </w:rPr>
        <w:t>eglamentos.</w:t>
      </w:r>
    </w:p>
    <w:p w14:paraId="78F1AF49" w14:textId="52E13344" w:rsidR="0054049A" w:rsidRPr="001F2ED7" w:rsidRDefault="00F05E67" w:rsidP="001F2ED7">
      <w:pPr>
        <w:jc w:val="both"/>
        <w:rPr>
          <w:rFonts w:ascii="Century Gothic" w:hAnsi="Century Gothic"/>
        </w:rPr>
      </w:pPr>
      <w:r>
        <w:rPr>
          <w:rFonts w:ascii="Century Gothic" w:hAnsi="Century Gothic"/>
        </w:rPr>
        <w:t xml:space="preserve">Las </w:t>
      </w:r>
      <w:r w:rsidR="0054049A" w:rsidRPr="00706B1E">
        <w:rPr>
          <w:rFonts w:ascii="Century Gothic" w:hAnsi="Century Gothic"/>
        </w:rPr>
        <w:t xml:space="preserve">Asambleas Generales </w:t>
      </w:r>
      <w:r>
        <w:rPr>
          <w:rFonts w:ascii="Century Gothic" w:hAnsi="Century Gothic"/>
        </w:rPr>
        <w:t xml:space="preserve">pueden ser </w:t>
      </w:r>
      <w:r w:rsidR="00B27923">
        <w:rPr>
          <w:rFonts w:ascii="Century Gothic" w:hAnsi="Century Gothic"/>
        </w:rPr>
        <w:t xml:space="preserve">Ordinarias </w:t>
      </w:r>
      <w:r w:rsidR="00EE4346">
        <w:rPr>
          <w:rFonts w:ascii="Century Gothic" w:hAnsi="Century Gothic"/>
        </w:rPr>
        <w:t>o</w:t>
      </w:r>
      <w:r w:rsidR="00B27923">
        <w:rPr>
          <w:rFonts w:ascii="Century Gothic" w:hAnsi="Century Gothic"/>
        </w:rPr>
        <w:t xml:space="preserve"> Extraordinarias. En el mes de </w:t>
      </w:r>
      <w:r w:rsidR="0054049A" w:rsidRPr="00706B1E">
        <w:rPr>
          <w:rFonts w:ascii="Century Gothic" w:hAnsi="Century Gothic"/>
        </w:rPr>
        <w:t>..................... de cada año se celebrará la Asamblea General Ordinaria; en el</w:t>
      </w:r>
      <w:r>
        <w:rPr>
          <w:rFonts w:ascii="Century Gothic" w:hAnsi="Century Gothic"/>
        </w:rPr>
        <w:t>la el Directorio presentará el b</w:t>
      </w:r>
      <w:r w:rsidR="0054049A" w:rsidRPr="00706B1E">
        <w:rPr>
          <w:rFonts w:ascii="Century Gothic" w:hAnsi="Century Gothic"/>
        </w:rPr>
        <w:t xml:space="preserve">alance, </w:t>
      </w:r>
      <w:r>
        <w:rPr>
          <w:rFonts w:ascii="Century Gothic" w:hAnsi="Century Gothic"/>
        </w:rPr>
        <w:t>i</w:t>
      </w:r>
      <w:r w:rsidR="0054049A" w:rsidRPr="00706B1E">
        <w:rPr>
          <w:rFonts w:ascii="Century Gothic" w:hAnsi="Century Gothic"/>
        </w:rPr>
        <w:t xml:space="preserve">nventario y </w:t>
      </w:r>
      <w:r>
        <w:rPr>
          <w:rFonts w:ascii="Century Gothic" w:hAnsi="Century Gothic"/>
        </w:rPr>
        <w:t>m</w:t>
      </w:r>
      <w:r w:rsidR="0054049A" w:rsidRPr="00706B1E">
        <w:rPr>
          <w:rFonts w:ascii="Century Gothic" w:hAnsi="Century Gothic"/>
        </w:rPr>
        <w:t xml:space="preserve">emoria del ejercicio anterior y se procederá a las elecciones determinadas por estos </w:t>
      </w:r>
      <w:r>
        <w:rPr>
          <w:rFonts w:ascii="Century Gothic" w:hAnsi="Century Gothic"/>
        </w:rPr>
        <w:t>e</w:t>
      </w:r>
      <w:r w:rsidR="00B27923">
        <w:rPr>
          <w:rFonts w:ascii="Century Gothic" w:hAnsi="Century Gothic"/>
        </w:rPr>
        <w:t>statutos, cuando corresponda.</w:t>
      </w:r>
      <w:r w:rsidR="0054049A" w:rsidRPr="00706B1E">
        <w:rPr>
          <w:rFonts w:ascii="Century Gothic" w:hAnsi="Century Gothic"/>
        </w:rPr>
        <w:t xml:space="preserve"> El Directorio, con acuerdo de la Asamblea, podrá establecer que el acto eleccionario se celebre en otro día, hora y lugar, que no podrá exceder en 90 días a la fecha original</w:t>
      </w:r>
      <w:r w:rsidR="00C57E35">
        <w:rPr>
          <w:rFonts w:ascii="Century Gothic" w:hAnsi="Century Gothic"/>
        </w:rPr>
        <w:t>,</w:t>
      </w:r>
      <w:r w:rsidR="0054049A" w:rsidRPr="00706B1E">
        <w:rPr>
          <w:rFonts w:ascii="Century Gothic" w:hAnsi="Century Gothic"/>
        </w:rPr>
        <w:t xml:space="preserve"> cuando</w:t>
      </w:r>
      <w:r w:rsidR="00C57E35">
        <w:rPr>
          <w:rFonts w:ascii="Century Gothic" w:hAnsi="Century Gothic"/>
        </w:rPr>
        <w:t xml:space="preserve"> razones</w:t>
      </w:r>
      <w:r w:rsidR="0054049A" w:rsidRPr="00706B1E">
        <w:rPr>
          <w:rFonts w:ascii="Century Gothic" w:hAnsi="Century Gothic"/>
        </w:rPr>
        <w:t xml:space="preserve"> de conveniencia institucional así lo indiquen. En dicho caso, se cumplirá con lo dispuesto en el </w:t>
      </w:r>
      <w:r w:rsidR="0054049A" w:rsidRPr="00697B60">
        <w:rPr>
          <w:rFonts w:ascii="Century Gothic" w:hAnsi="Century Gothic"/>
        </w:rPr>
        <w:t xml:space="preserve">artículo </w:t>
      </w:r>
      <w:r w:rsidR="00BA36D1">
        <w:rPr>
          <w:rFonts w:ascii="Century Gothic" w:hAnsi="Century Gothic"/>
        </w:rPr>
        <w:t>décimo sexto</w:t>
      </w:r>
      <w:r w:rsidR="0054049A" w:rsidRPr="00697B60">
        <w:rPr>
          <w:rFonts w:ascii="Century Gothic" w:hAnsi="Century Gothic"/>
        </w:rPr>
        <w:t xml:space="preserve"> de</w:t>
      </w:r>
      <w:r w:rsidR="00697B60">
        <w:rPr>
          <w:rFonts w:ascii="Century Gothic" w:hAnsi="Century Gothic"/>
        </w:rPr>
        <w:t xml:space="preserve"> estos e</w:t>
      </w:r>
      <w:r w:rsidR="001F2ED7">
        <w:rPr>
          <w:rFonts w:ascii="Century Gothic" w:hAnsi="Century Gothic"/>
        </w:rPr>
        <w:t>statutos.</w:t>
      </w:r>
    </w:p>
    <w:p w14:paraId="6ADE8179" w14:textId="75A19515" w:rsidR="0054049A" w:rsidRPr="00F05E67" w:rsidRDefault="001336AA" w:rsidP="00F05E67">
      <w:pPr>
        <w:jc w:val="both"/>
        <w:rPr>
          <w:rFonts w:ascii="Century Gothic" w:hAnsi="Century Gothic"/>
        </w:rPr>
      </w:pPr>
      <w:r>
        <w:rPr>
          <w:rFonts w:ascii="Century Gothic" w:hAnsi="Century Gothic"/>
        </w:rPr>
        <w:t xml:space="preserve">En la Asamblea General Ordinaria se fijará la cuota ordinaria y de incorporación, conforme a lo señalado en el artículo </w:t>
      </w:r>
      <w:r w:rsidR="00BA36D1">
        <w:rPr>
          <w:rFonts w:ascii="Century Gothic" w:hAnsi="Century Gothic"/>
        </w:rPr>
        <w:t>cuadragésimo tercero</w:t>
      </w:r>
      <w:r>
        <w:rPr>
          <w:rFonts w:ascii="Century Gothic" w:hAnsi="Century Gothic"/>
        </w:rPr>
        <w:t xml:space="preserve"> de estos estatutos. Asimismo, e</w:t>
      </w:r>
      <w:r w:rsidR="0054049A" w:rsidRPr="00F05E67">
        <w:rPr>
          <w:rFonts w:ascii="Century Gothic" w:hAnsi="Century Gothic"/>
        </w:rPr>
        <w:t>n la Asamblea General Ordinaria podrá tratarse cualquier asunto relacionado con los intereses sociales, a excepción de los que correspondan exclusivamente a las Asambleas Generales Extraordinarias.</w:t>
      </w:r>
    </w:p>
    <w:p w14:paraId="7519E5D5" w14:textId="77777777" w:rsidR="0054049A" w:rsidRPr="00E65EEC" w:rsidRDefault="0054049A" w:rsidP="0054049A">
      <w:pPr>
        <w:suppressAutoHyphens/>
        <w:jc w:val="both"/>
        <w:rPr>
          <w:rFonts w:ascii="Century Gothic" w:hAnsi="Century Gothic" w:cs="Arial"/>
          <w:spacing w:val="-3"/>
        </w:rPr>
      </w:pPr>
      <w:r w:rsidRPr="00551459">
        <w:rPr>
          <w:rFonts w:ascii="Century Gothic" w:hAnsi="Century Gothic" w:cs="Arial"/>
          <w:spacing w:val="-3"/>
        </w:rPr>
        <w:t>Si por cualquier causa no se celebrare una Asamblea General Ordinaria en el tiempo estipulado, el Directorio deberá convocar a una nueva Asamblea dentro del plazo de 90 días y la Asamblea que se celebre tendrá, en todo caso, el carácter de Asamblea Ordinaria.</w:t>
      </w:r>
    </w:p>
    <w:p w14:paraId="7D93055A" w14:textId="405D5434" w:rsidR="0054049A" w:rsidRDefault="00B27923" w:rsidP="00551459">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DÉCIMO </w:t>
      </w:r>
      <w:r w:rsidR="00F22F6C">
        <w:rPr>
          <w:rFonts w:ascii="Century Gothic" w:hAnsi="Century Gothic" w:cs="Arial"/>
          <w:b/>
        </w:rPr>
        <w:t>TERCERO</w:t>
      </w:r>
      <w:r w:rsidR="0054049A" w:rsidRPr="00551459">
        <w:rPr>
          <w:rFonts w:ascii="Century Gothic" w:hAnsi="Century Gothic" w:cs="Arial"/>
        </w:rPr>
        <w:t>: Las Asambleas Generales Extraordinarias se celebrarán cada vez que el Directorio acuerde convocar a ellas, o cada vez que lo soliciten al Presidente del Directorio, por escrito, a lo menos un tercio de los socios activos, indicando el objeto de la reunión.</w:t>
      </w:r>
    </w:p>
    <w:p w14:paraId="0C4139F8" w14:textId="5EDC6E84" w:rsidR="00B27923" w:rsidRPr="00B27923" w:rsidRDefault="00B27923" w:rsidP="00551459">
      <w:pPr>
        <w:jc w:val="both"/>
        <w:rPr>
          <w:rFonts w:ascii="Century Gothic" w:hAnsi="Century Gothic" w:cs="Arial"/>
        </w:rPr>
      </w:pPr>
      <w:r w:rsidRPr="00B27923">
        <w:rPr>
          <w:rFonts w:ascii="Century Gothic" w:hAnsi="Century Gothic"/>
        </w:rPr>
        <w:lastRenderedPageBreak/>
        <w:t xml:space="preserve">En las Asambleas Generales Extraordinarias se fijará la cuota extraordinaria conforme lo señalado en el </w:t>
      </w:r>
      <w:r w:rsidRPr="00697B60">
        <w:rPr>
          <w:rFonts w:ascii="Century Gothic" w:hAnsi="Century Gothic"/>
        </w:rPr>
        <w:t xml:space="preserve">artículo </w:t>
      </w:r>
      <w:r w:rsidR="00BA36D1">
        <w:rPr>
          <w:rFonts w:ascii="Century Gothic" w:hAnsi="Century Gothic"/>
        </w:rPr>
        <w:t>cuadragésimo</w:t>
      </w:r>
      <w:r w:rsidR="00BA653B">
        <w:rPr>
          <w:rFonts w:ascii="Century Gothic" w:hAnsi="Century Gothic"/>
        </w:rPr>
        <w:t xml:space="preserve"> tercero</w:t>
      </w:r>
      <w:r w:rsidRPr="00B27923">
        <w:rPr>
          <w:rFonts w:ascii="Century Gothic" w:hAnsi="Century Gothic"/>
        </w:rPr>
        <w:t xml:space="preserve"> de estos estatutos.</w:t>
      </w:r>
    </w:p>
    <w:p w14:paraId="3D59A4B4" w14:textId="77777777" w:rsidR="0054049A" w:rsidRPr="004D3EAC" w:rsidRDefault="0054049A" w:rsidP="0054049A">
      <w:pPr>
        <w:suppressAutoHyphens/>
        <w:jc w:val="both"/>
        <w:rPr>
          <w:rFonts w:ascii="Century Gothic" w:hAnsi="Century Gothic" w:cs="Arial"/>
          <w:spacing w:val="-3"/>
        </w:rPr>
      </w:pPr>
      <w:r w:rsidRPr="00551459">
        <w:rPr>
          <w:rFonts w:ascii="Century Gothic" w:hAnsi="Century Gothic" w:cs="Arial"/>
          <w:spacing w:val="-3"/>
        </w:rPr>
        <w:t>En las Asambleas Generales Extraordinarias únicamente podrán tratarse las materias indicadas en la convocatoria; cualquier acuerdo que se adopte sobre otras materi</w:t>
      </w:r>
      <w:r w:rsidR="004D3EAC">
        <w:rPr>
          <w:rFonts w:ascii="Century Gothic" w:hAnsi="Century Gothic" w:cs="Arial"/>
          <w:spacing w:val="-3"/>
        </w:rPr>
        <w:t>as será nulo y de ningún valor.</w:t>
      </w:r>
    </w:p>
    <w:p w14:paraId="33105D6A" w14:textId="3A6B2D96" w:rsidR="0054049A" w:rsidRPr="004D3EAC" w:rsidRDefault="00B27923" w:rsidP="004D3EAC">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DÉCIMO </w:t>
      </w:r>
      <w:r w:rsidR="00F22F6C">
        <w:rPr>
          <w:rFonts w:ascii="Century Gothic" w:hAnsi="Century Gothic" w:cs="Arial"/>
          <w:b/>
        </w:rPr>
        <w:t>CUARTO</w:t>
      </w:r>
      <w:r w:rsidR="0054049A" w:rsidRPr="004D3EAC">
        <w:rPr>
          <w:rFonts w:ascii="Century Gothic" w:hAnsi="Century Gothic" w:cs="Arial"/>
        </w:rPr>
        <w:t>: Corresponde exclusivamente a la Asamblea General Extraordinaria trat</w:t>
      </w:r>
      <w:r w:rsidR="004D3EAC">
        <w:rPr>
          <w:rFonts w:ascii="Century Gothic" w:hAnsi="Century Gothic" w:cs="Arial"/>
        </w:rPr>
        <w:t>ar de las siguientes materias:</w:t>
      </w:r>
    </w:p>
    <w:p w14:paraId="15DC850D" w14:textId="77777777" w:rsidR="004D3EAC" w:rsidRDefault="0054049A" w:rsidP="004D3EAC">
      <w:pPr>
        <w:pStyle w:val="Prrafodelista"/>
        <w:numPr>
          <w:ilvl w:val="0"/>
          <w:numId w:val="34"/>
        </w:numPr>
        <w:jc w:val="both"/>
        <w:rPr>
          <w:rFonts w:ascii="Century Gothic" w:hAnsi="Century Gothic" w:cs="Arial"/>
        </w:rPr>
      </w:pPr>
      <w:r w:rsidRPr="004D3EAC">
        <w:rPr>
          <w:rFonts w:ascii="Century Gothic" w:hAnsi="Century Gothic" w:cs="Arial"/>
        </w:rPr>
        <w:t xml:space="preserve">De la </w:t>
      </w:r>
      <w:r w:rsidR="00B27923">
        <w:rPr>
          <w:rFonts w:ascii="Century Gothic" w:hAnsi="Century Gothic" w:cs="Arial"/>
        </w:rPr>
        <w:t>re</w:t>
      </w:r>
      <w:r w:rsidRPr="004D3EAC">
        <w:rPr>
          <w:rFonts w:ascii="Century Gothic" w:hAnsi="Century Gothic" w:cs="Arial"/>
        </w:rPr>
        <w:t>forma de los Estatutos de la Corporación</w:t>
      </w:r>
      <w:r w:rsidR="004D3EAC" w:rsidRPr="004D3EAC">
        <w:rPr>
          <w:rFonts w:ascii="Century Gothic" w:hAnsi="Century Gothic" w:cs="Arial"/>
        </w:rPr>
        <w:t xml:space="preserve"> y la aprobación de sus </w:t>
      </w:r>
      <w:r w:rsidRPr="004D3EAC">
        <w:rPr>
          <w:rFonts w:ascii="Century Gothic" w:hAnsi="Century Gothic" w:cs="Arial"/>
        </w:rPr>
        <w:t>Reglamentos;</w:t>
      </w:r>
    </w:p>
    <w:p w14:paraId="47E8F985" w14:textId="77777777" w:rsidR="004D3EAC" w:rsidRDefault="0054049A" w:rsidP="004D3EAC">
      <w:pPr>
        <w:pStyle w:val="Prrafodelista"/>
        <w:numPr>
          <w:ilvl w:val="0"/>
          <w:numId w:val="34"/>
        </w:numPr>
        <w:jc w:val="both"/>
        <w:rPr>
          <w:rFonts w:ascii="Century Gothic" w:hAnsi="Century Gothic" w:cs="Arial"/>
        </w:rPr>
      </w:pPr>
      <w:r w:rsidRPr="004D3EAC">
        <w:rPr>
          <w:rFonts w:ascii="Century Gothic" w:hAnsi="Century Gothic" w:cs="Arial"/>
        </w:rPr>
        <w:t xml:space="preserve">De la disolución de </w:t>
      </w:r>
      <w:smartTag w:uri="urn:schemas-microsoft-com:office:smarttags" w:element="PersonName">
        <w:smartTagPr>
          <w:attr w:name="ProductID" w:val="la Corporaci￳n"/>
        </w:smartTagPr>
        <w:r w:rsidRPr="004D3EAC">
          <w:rPr>
            <w:rFonts w:ascii="Century Gothic" w:hAnsi="Century Gothic" w:cs="Arial"/>
          </w:rPr>
          <w:t>la Corporación</w:t>
        </w:r>
      </w:smartTag>
      <w:r w:rsidRPr="004D3EAC">
        <w:rPr>
          <w:rFonts w:ascii="Century Gothic" w:hAnsi="Century Gothic" w:cs="Arial"/>
        </w:rPr>
        <w:t>;</w:t>
      </w:r>
    </w:p>
    <w:p w14:paraId="4FB94D30" w14:textId="77777777" w:rsidR="00B27923" w:rsidRDefault="00B27923" w:rsidP="004D3EAC">
      <w:pPr>
        <w:pStyle w:val="Prrafodelista"/>
        <w:numPr>
          <w:ilvl w:val="0"/>
          <w:numId w:val="34"/>
        </w:numPr>
        <w:jc w:val="both"/>
        <w:rPr>
          <w:rFonts w:ascii="Century Gothic" w:hAnsi="Century Gothic" w:cs="Arial"/>
        </w:rPr>
      </w:pPr>
      <w:r>
        <w:rPr>
          <w:rFonts w:ascii="Century Gothic" w:hAnsi="Century Gothic" w:cs="Arial"/>
        </w:rPr>
        <w:t xml:space="preserve">De la fusión con otra </w:t>
      </w:r>
      <w:r w:rsidR="00BC3DD6">
        <w:rPr>
          <w:rFonts w:ascii="Century Gothic" w:hAnsi="Century Gothic" w:cs="Arial"/>
        </w:rPr>
        <w:t>Corporación;</w:t>
      </w:r>
    </w:p>
    <w:p w14:paraId="12D31D88" w14:textId="77777777" w:rsidR="004D3EAC" w:rsidRDefault="0054049A" w:rsidP="004D3EAC">
      <w:pPr>
        <w:pStyle w:val="Prrafodelista"/>
        <w:numPr>
          <w:ilvl w:val="0"/>
          <w:numId w:val="34"/>
        </w:numPr>
        <w:jc w:val="both"/>
        <w:rPr>
          <w:rFonts w:ascii="Century Gothic" w:hAnsi="Century Gothic" w:cs="Arial"/>
        </w:rPr>
      </w:pPr>
      <w:r w:rsidRPr="004D3EAC">
        <w:rPr>
          <w:rFonts w:ascii="Century Gothic" w:hAnsi="Century Gothic" w:cs="Arial"/>
        </w:rPr>
        <w:t xml:space="preserve">De las reclamaciones en contra de los </w:t>
      </w:r>
      <w:r w:rsidR="00B27923">
        <w:rPr>
          <w:rFonts w:ascii="Century Gothic" w:hAnsi="Century Gothic" w:cs="Arial"/>
        </w:rPr>
        <w:t>d</w:t>
      </w:r>
      <w:r w:rsidRPr="004D3EAC">
        <w:rPr>
          <w:rFonts w:ascii="Century Gothic" w:hAnsi="Century Gothic" w:cs="Arial"/>
        </w:rPr>
        <w:t>ire</w:t>
      </w:r>
      <w:r w:rsidR="004D3EAC">
        <w:rPr>
          <w:rFonts w:ascii="Century Gothic" w:hAnsi="Century Gothic" w:cs="Arial"/>
        </w:rPr>
        <w:t xml:space="preserve">ctores, de los miembros de la </w:t>
      </w:r>
      <w:r w:rsidRPr="00697B60">
        <w:rPr>
          <w:rFonts w:ascii="Century Gothic" w:hAnsi="Century Gothic" w:cs="Arial"/>
        </w:rPr>
        <w:t xml:space="preserve">Comisión Revisora de Cuentas y </w:t>
      </w:r>
      <w:r w:rsidR="00E165A0">
        <w:rPr>
          <w:rFonts w:ascii="Century Gothic" w:hAnsi="Century Gothic" w:cs="Arial"/>
        </w:rPr>
        <w:t>del Comité de Ética</w:t>
      </w:r>
      <w:r w:rsidR="004D3EAC">
        <w:rPr>
          <w:rFonts w:ascii="Century Gothic" w:hAnsi="Century Gothic" w:cs="Arial"/>
        </w:rPr>
        <w:t xml:space="preserve">, para hacer efectiva </w:t>
      </w:r>
      <w:r w:rsidRPr="004D3EAC">
        <w:rPr>
          <w:rFonts w:ascii="Century Gothic" w:hAnsi="Century Gothic" w:cs="Arial"/>
        </w:rPr>
        <w:t>la responsabilidad que les corresponda, por transgresión grave a la Ley, a los Estatutos o al Reglamento, mediante la suspensión o</w:t>
      </w:r>
      <w:r w:rsidR="004D3EAC">
        <w:rPr>
          <w:rFonts w:ascii="Century Gothic" w:hAnsi="Century Gothic" w:cs="Arial"/>
        </w:rPr>
        <w:t xml:space="preserve"> la destitución, si los cargos f</w:t>
      </w:r>
      <w:r w:rsidRPr="004D3EAC">
        <w:rPr>
          <w:rFonts w:ascii="Century Gothic" w:hAnsi="Century Gothic" w:cs="Arial"/>
        </w:rPr>
        <w:t>ueran comprobados; sin perjuicio de las accion</w:t>
      </w:r>
      <w:r w:rsidR="004D3EAC">
        <w:rPr>
          <w:rFonts w:ascii="Century Gothic" w:hAnsi="Century Gothic" w:cs="Arial"/>
        </w:rPr>
        <w:t xml:space="preserve">es civiles y criminales que la </w:t>
      </w:r>
      <w:r w:rsidRPr="004D3EAC">
        <w:rPr>
          <w:rFonts w:ascii="Century Gothic" w:hAnsi="Century Gothic" w:cs="Arial"/>
        </w:rPr>
        <w:t>Corporación tenga derecho a entablarles;</w:t>
      </w:r>
    </w:p>
    <w:p w14:paraId="48209DE2" w14:textId="77777777" w:rsidR="004D3EAC" w:rsidRDefault="00854B61" w:rsidP="004D3EAC">
      <w:pPr>
        <w:pStyle w:val="Prrafodelista"/>
        <w:numPr>
          <w:ilvl w:val="0"/>
          <w:numId w:val="34"/>
        </w:numPr>
        <w:jc w:val="both"/>
        <w:rPr>
          <w:rFonts w:ascii="Century Gothic" w:hAnsi="Century Gothic" w:cs="Arial"/>
        </w:rPr>
      </w:pPr>
      <w:r>
        <w:rPr>
          <w:rFonts w:ascii="Century Gothic" w:hAnsi="Century Gothic" w:cs="Arial"/>
        </w:rPr>
        <w:t>De la a</w:t>
      </w:r>
      <w:r w:rsidR="0054049A" w:rsidRPr="004D3EAC">
        <w:rPr>
          <w:rFonts w:ascii="Century Gothic" w:hAnsi="Century Gothic" w:cs="Arial"/>
        </w:rPr>
        <w:t>sociación de la Corporación con otras instituciones similares;</w:t>
      </w:r>
    </w:p>
    <w:p w14:paraId="2655B8C6" w14:textId="77777777" w:rsidR="0054049A" w:rsidRPr="004D3EAC" w:rsidRDefault="0054049A" w:rsidP="004D3EAC">
      <w:pPr>
        <w:pStyle w:val="Prrafodelista"/>
        <w:numPr>
          <w:ilvl w:val="0"/>
          <w:numId w:val="34"/>
        </w:numPr>
        <w:jc w:val="both"/>
        <w:rPr>
          <w:rFonts w:ascii="Century Gothic" w:hAnsi="Century Gothic" w:cs="Arial"/>
        </w:rPr>
      </w:pPr>
      <w:r w:rsidRPr="004D3EAC">
        <w:rPr>
          <w:rFonts w:ascii="Century Gothic" w:hAnsi="Century Gothic" w:cs="Arial"/>
        </w:rPr>
        <w:t>De la compra, venta, hipoteca, permuta, cesión y transferencia de bienes raíces, de la constitución de servidumbres y prohibiciones de gravar y enajenar y del arrendamiento de inmuebles por un plazo superior a tres años.</w:t>
      </w:r>
      <w:r w:rsidR="005162E5">
        <w:rPr>
          <w:rFonts w:ascii="Century Gothic" w:hAnsi="Century Gothic" w:cs="Arial"/>
        </w:rPr>
        <w:t xml:space="preserve"> </w:t>
      </w:r>
    </w:p>
    <w:p w14:paraId="419E5D52" w14:textId="77777777" w:rsidR="0054049A" w:rsidRPr="004D3EAC" w:rsidRDefault="0054049A" w:rsidP="004D3EAC">
      <w:pPr>
        <w:jc w:val="both"/>
        <w:rPr>
          <w:rFonts w:ascii="Century Gothic" w:hAnsi="Century Gothic" w:cs="Arial"/>
        </w:rPr>
      </w:pPr>
      <w:r w:rsidRPr="004D3EAC">
        <w:rPr>
          <w:rFonts w:ascii="Century Gothic" w:hAnsi="Century Gothic" w:cs="Arial"/>
        </w:rPr>
        <w:t>Los acuerdos a que se refieren las letras a), b),</w:t>
      </w:r>
      <w:r w:rsidR="00854B61">
        <w:rPr>
          <w:rFonts w:ascii="Century Gothic" w:hAnsi="Century Gothic" w:cs="Arial"/>
        </w:rPr>
        <w:t xml:space="preserve"> c), e)</w:t>
      </w:r>
      <w:r w:rsidRPr="004D3EAC">
        <w:rPr>
          <w:rFonts w:ascii="Century Gothic" w:hAnsi="Century Gothic" w:cs="Arial"/>
        </w:rPr>
        <w:t xml:space="preserve"> y </w:t>
      </w:r>
      <w:r w:rsidR="00854B61">
        <w:rPr>
          <w:rFonts w:ascii="Century Gothic" w:hAnsi="Century Gothic" w:cs="Arial"/>
        </w:rPr>
        <w:t>f</w:t>
      </w:r>
      <w:r w:rsidRPr="004D3EAC">
        <w:rPr>
          <w:rFonts w:ascii="Century Gothic" w:hAnsi="Century Gothic" w:cs="Arial"/>
        </w:rPr>
        <w:t>) deberán reducirse a escritura pública que suscribirá, en representación de la Corporación, el Presidente conjuntamente con las personas que la Asamblea General Extraordinaria designe.</w:t>
      </w:r>
    </w:p>
    <w:p w14:paraId="736EE103" w14:textId="44176676" w:rsidR="0054049A" w:rsidRDefault="00B27923" w:rsidP="005D74C9">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DÉCIMO </w:t>
      </w:r>
      <w:r w:rsidR="00F22F6C">
        <w:rPr>
          <w:rFonts w:ascii="Century Gothic" w:hAnsi="Century Gothic" w:cs="Arial"/>
          <w:b/>
        </w:rPr>
        <w:t>QUINTO</w:t>
      </w:r>
      <w:r w:rsidR="0054049A" w:rsidRPr="004D3EAC">
        <w:rPr>
          <w:rFonts w:ascii="Century Gothic" w:hAnsi="Century Gothic" w:cs="Arial"/>
        </w:rPr>
        <w:t xml:space="preserve">: Las citaciones a las Asambleas Generales se harán por medio de un aviso que deberá publicarse por una vez, </w:t>
      </w:r>
      <w:r w:rsidR="005162E5">
        <w:rPr>
          <w:rFonts w:ascii="Century Gothic" w:hAnsi="Century Gothic" w:cs="Arial"/>
        </w:rPr>
        <w:t>con 5 días de anticipación a lo</w:t>
      </w:r>
      <w:r w:rsidR="0054049A" w:rsidRPr="004D3EAC">
        <w:rPr>
          <w:rFonts w:ascii="Century Gothic" w:hAnsi="Century Gothic" w:cs="Arial"/>
        </w:rPr>
        <w:t xml:space="preserve"> menos y con no más de 20, al día fijado para la Asamblea, en un diario de </w:t>
      </w:r>
      <w:r w:rsidR="00854B61">
        <w:rPr>
          <w:rFonts w:ascii="Century Gothic" w:hAnsi="Century Gothic" w:cs="Arial"/>
        </w:rPr>
        <w:t>circulación nacional</w:t>
      </w:r>
      <w:r w:rsidR="0054049A" w:rsidRPr="004D3EAC">
        <w:rPr>
          <w:rFonts w:ascii="Century Gothic" w:hAnsi="Century Gothic" w:cs="Arial"/>
        </w:rPr>
        <w:t>.  En dicha publicación se indicará el día, lugar, hora y objeto de la reunión. No podrá citarse en el mismo aviso para una segunda reunión, cuando por falta de quórum n</w:t>
      </w:r>
      <w:r w:rsidR="005D74C9">
        <w:rPr>
          <w:rFonts w:ascii="Century Gothic" w:hAnsi="Century Gothic" w:cs="Arial"/>
        </w:rPr>
        <w:t>o se lleve a efecto la primera.</w:t>
      </w:r>
    </w:p>
    <w:p w14:paraId="7FBB2234" w14:textId="147FDC8D" w:rsidR="00854B61" w:rsidRPr="00854B61" w:rsidRDefault="00854B61" w:rsidP="005D74C9">
      <w:pPr>
        <w:jc w:val="both"/>
        <w:rPr>
          <w:rFonts w:ascii="Century Gothic" w:hAnsi="Century Gothic" w:cs="Arial"/>
        </w:rPr>
      </w:pPr>
      <w:r w:rsidRPr="00854B61">
        <w:rPr>
          <w:rFonts w:ascii="Century Gothic" w:hAnsi="Century Gothic"/>
        </w:rPr>
        <w:t xml:space="preserve">La citación deberá despacharse por el Secretario, en conformidad a lo dispuesto en el </w:t>
      </w:r>
      <w:r w:rsidRPr="00085CB1">
        <w:rPr>
          <w:rFonts w:ascii="Century Gothic" w:hAnsi="Century Gothic"/>
        </w:rPr>
        <w:t xml:space="preserve">artículo </w:t>
      </w:r>
      <w:r w:rsidR="00BA36D1" w:rsidRPr="00385F9A">
        <w:rPr>
          <w:rFonts w:ascii="Century Gothic" w:hAnsi="Century Gothic"/>
        </w:rPr>
        <w:t xml:space="preserve">trigésimo </w:t>
      </w:r>
      <w:r w:rsidR="00385F9A" w:rsidRPr="00385F9A">
        <w:rPr>
          <w:rFonts w:ascii="Century Gothic" w:hAnsi="Century Gothic"/>
        </w:rPr>
        <w:t>primero</w:t>
      </w:r>
      <w:r w:rsidRPr="00385F9A">
        <w:rPr>
          <w:rFonts w:ascii="Century Gothic" w:hAnsi="Century Gothic"/>
        </w:rPr>
        <w:t>, letra b).</w:t>
      </w:r>
      <w:r w:rsidRPr="00854B61">
        <w:rPr>
          <w:rFonts w:ascii="Century Gothic" w:hAnsi="Century Gothic"/>
        </w:rPr>
        <w:t xml:space="preserve"> En el evento que el Secretario no despachare las citaciones a Asambleas Generales, lo podrá hacer, en su defecto, la mayoría absoluta de los directores o el 10% de los socios activos.</w:t>
      </w:r>
    </w:p>
    <w:p w14:paraId="491C174E" w14:textId="77777777" w:rsidR="0054049A" w:rsidRPr="00E65EEC" w:rsidRDefault="0054049A" w:rsidP="00E65EEC">
      <w:pPr>
        <w:jc w:val="both"/>
        <w:rPr>
          <w:rFonts w:ascii="Century Gothic" w:hAnsi="Century Gothic" w:cs="Arial"/>
        </w:rPr>
      </w:pPr>
      <w:r w:rsidRPr="005D74C9">
        <w:rPr>
          <w:rFonts w:ascii="Century Gothic" w:hAnsi="Century Gothic" w:cs="Arial"/>
        </w:rPr>
        <w:t xml:space="preserve">Asimismo se enviará carta o circular al domicilio que los socios tengan registrados en la Corporación, con a lo menos 5 días de anticipación y no más de 30 al día de la Asamblea. </w:t>
      </w:r>
      <w:r w:rsidR="003607BD" w:rsidRPr="003607BD">
        <w:rPr>
          <w:rFonts w:ascii="Century Gothic" w:hAnsi="Century Gothic"/>
        </w:rPr>
        <w:t>El extravío de la carta de citación a que se refiere el inciso anter</w:t>
      </w:r>
      <w:r w:rsidR="003607BD">
        <w:rPr>
          <w:rFonts w:ascii="Century Gothic" w:hAnsi="Century Gothic"/>
        </w:rPr>
        <w:t>ior, no afectará la validez de l</w:t>
      </w:r>
      <w:r w:rsidR="003607BD" w:rsidRPr="003607BD">
        <w:rPr>
          <w:rFonts w:ascii="Century Gothic" w:hAnsi="Century Gothic"/>
        </w:rPr>
        <w:t>a Asamblea</w:t>
      </w:r>
      <w:r w:rsidR="003607BD">
        <w:rPr>
          <w:rFonts w:ascii="Century Gothic" w:hAnsi="Century Gothic"/>
        </w:rPr>
        <w:t>.</w:t>
      </w:r>
    </w:p>
    <w:p w14:paraId="55B6F343" w14:textId="522B25CC" w:rsidR="0054049A" w:rsidRPr="005D74C9" w:rsidRDefault="00B27923"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DÉCIMO S</w:t>
      </w:r>
      <w:r w:rsidR="00F22F6C">
        <w:rPr>
          <w:rFonts w:ascii="Century Gothic" w:hAnsi="Century Gothic" w:cs="Arial"/>
          <w:b/>
        </w:rPr>
        <w:t>EXTO</w:t>
      </w:r>
      <w:r w:rsidR="0054049A" w:rsidRPr="005D74C9">
        <w:rPr>
          <w:rFonts w:ascii="Century Gothic" w:hAnsi="Century Gothic" w:cs="Arial"/>
          <w:b/>
          <w:bCs/>
          <w:spacing w:val="-3"/>
        </w:rPr>
        <w:t>:</w:t>
      </w:r>
      <w:r w:rsidR="003607BD">
        <w:rPr>
          <w:rFonts w:ascii="Century Gothic" w:hAnsi="Century Gothic" w:cs="Arial"/>
          <w:spacing w:val="-3"/>
        </w:rPr>
        <w:t xml:space="preserve"> </w:t>
      </w:r>
      <w:r w:rsidR="0054049A" w:rsidRPr="005D74C9">
        <w:rPr>
          <w:rFonts w:ascii="Century Gothic" w:hAnsi="Century Gothic" w:cs="Arial"/>
          <w:spacing w:val="-3"/>
        </w:rPr>
        <w:t xml:space="preserve">Las Asambleas Generales Ordinarias y Extraordinarias serán legalmente instaladas y constituidas si a ellas concurriere, a lo menos, la mitad más uno de los socios activos.  Si no se reuniere este quórum se dejará constancia de este hecho en el acta y deberá disponerse una nueva citación para día diferente, dentro de los 30 días siguientes al de la primera citación, en cuyo caso </w:t>
      </w:r>
      <w:smartTag w:uri="urn:schemas-microsoft-com:office:smarttags" w:element="PersonName">
        <w:smartTagPr>
          <w:attr w:name="ProductID" w:val="la Asamblea"/>
        </w:smartTagPr>
        <w:r w:rsidR="0054049A" w:rsidRPr="005D74C9">
          <w:rPr>
            <w:rFonts w:ascii="Century Gothic" w:hAnsi="Century Gothic" w:cs="Arial"/>
            <w:spacing w:val="-3"/>
          </w:rPr>
          <w:t>la Asamblea</w:t>
        </w:r>
      </w:smartTag>
      <w:r w:rsidR="0054049A" w:rsidRPr="005D74C9">
        <w:rPr>
          <w:rFonts w:ascii="Century Gothic" w:hAnsi="Century Gothic" w:cs="Arial"/>
          <w:spacing w:val="-3"/>
        </w:rPr>
        <w:t xml:space="preserve"> se realizará con los socios activos que asistan</w:t>
      </w:r>
      <w:r w:rsidR="005D74C9">
        <w:rPr>
          <w:rFonts w:ascii="Century Gothic" w:hAnsi="Century Gothic" w:cs="Arial"/>
          <w:spacing w:val="-3"/>
        </w:rPr>
        <w:t>.</w:t>
      </w:r>
    </w:p>
    <w:p w14:paraId="669F28B4" w14:textId="77777777" w:rsidR="0054049A" w:rsidRPr="00D92204" w:rsidRDefault="0054049A" w:rsidP="0054049A">
      <w:pPr>
        <w:suppressAutoHyphens/>
        <w:jc w:val="both"/>
        <w:rPr>
          <w:rFonts w:ascii="Century Gothic" w:hAnsi="Century Gothic" w:cs="Arial"/>
          <w:spacing w:val="-3"/>
        </w:rPr>
      </w:pPr>
      <w:r w:rsidRPr="005D74C9">
        <w:rPr>
          <w:rFonts w:ascii="Century Gothic" w:hAnsi="Century Gothic" w:cs="Arial"/>
          <w:spacing w:val="-3"/>
        </w:rPr>
        <w:t>Los acuerdos en las Asambleas Generales se adoptarán por la mayoría absoluta de los socios activos asistentes, salvo en los casos en que la Ley</w:t>
      </w:r>
      <w:r w:rsidR="003607BD">
        <w:rPr>
          <w:rFonts w:ascii="Century Gothic" w:hAnsi="Century Gothic" w:cs="Arial"/>
          <w:spacing w:val="-3"/>
        </w:rPr>
        <w:t xml:space="preserve"> o los e</w:t>
      </w:r>
      <w:r w:rsidRPr="005D74C9">
        <w:rPr>
          <w:rFonts w:ascii="Century Gothic" w:hAnsi="Century Gothic" w:cs="Arial"/>
          <w:spacing w:val="-3"/>
        </w:rPr>
        <w:t>statutos hay</w:t>
      </w:r>
      <w:r w:rsidR="00D92204">
        <w:rPr>
          <w:rFonts w:ascii="Century Gothic" w:hAnsi="Century Gothic" w:cs="Arial"/>
          <w:spacing w:val="-3"/>
        </w:rPr>
        <w:t>an fijado una mayoría especial.</w:t>
      </w:r>
    </w:p>
    <w:p w14:paraId="02E979A8" w14:textId="0449F534" w:rsidR="0054049A" w:rsidRPr="005D74C9" w:rsidRDefault="003607BD"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DÉCIMO </w:t>
      </w:r>
      <w:r w:rsidR="00F22F6C">
        <w:rPr>
          <w:rFonts w:ascii="Century Gothic" w:hAnsi="Century Gothic" w:cs="Arial"/>
          <w:b/>
        </w:rPr>
        <w:t>SÉPTIMO</w:t>
      </w:r>
      <w:r w:rsidR="0054049A" w:rsidRPr="005D74C9">
        <w:rPr>
          <w:rFonts w:ascii="Century Gothic" w:hAnsi="Century Gothic" w:cs="Arial"/>
          <w:spacing w:val="-3"/>
        </w:rPr>
        <w:t>: Ca</w:t>
      </w:r>
      <w:r>
        <w:rPr>
          <w:rFonts w:ascii="Century Gothic" w:hAnsi="Century Gothic" w:cs="Arial"/>
          <w:spacing w:val="-3"/>
        </w:rPr>
        <w:t xml:space="preserve">da socio activo tendrá derecho </w:t>
      </w:r>
      <w:r w:rsidR="0054049A" w:rsidRPr="005D74C9">
        <w:rPr>
          <w:rFonts w:ascii="Century Gothic" w:hAnsi="Century Gothic" w:cs="Arial"/>
          <w:spacing w:val="-3"/>
        </w:rPr>
        <w:t>a un voto, pudiendo delegarlo en otro socio m</w:t>
      </w:r>
      <w:r w:rsidR="00D92204">
        <w:rPr>
          <w:rFonts w:ascii="Century Gothic" w:hAnsi="Century Gothic" w:cs="Arial"/>
          <w:spacing w:val="-3"/>
        </w:rPr>
        <w:t>ediante una simple carta poder.</w:t>
      </w:r>
    </w:p>
    <w:p w14:paraId="51ECC399" w14:textId="77777777" w:rsidR="0054049A" w:rsidRPr="005D74C9" w:rsidRDefault="0054049A" w:rsidP="0054049A">
      <w:pPr>
        <w:suppressAutoHyphens/>
        <w:jc w:val="both"/>
        <w:rPr>
          <w:rFonts w:ascii="Century Gothic" w:hAnsi="Century Gothic" w:cs="Arial"/>
          <w:spacing w:val="-3"/>
        </w:rPr>
      </w:pPr>
      <w:r w:rsidRPr="005D74C9">
        <w:rPr>
          <w:rFonts w:ascii="Century Gothic" w:hAnsi="Century Gothic" w:cs="Arial"/>
          <w:spacing w:val="-3"/>
        </w:rPr>
        <w:t xml:space="preserve">Cada socio activo, además de hacer uso a su derecho a voto, sólo podrá </w:t>
      </w:r>
      <w:r w:rsidR="003607BD">
        <w:rPr>
          <w:rFonts w:ascii="Century Gothic" w:hAnsi="Century Gothic" w:cs="Arial"/>
          <w:spacing w:val="-3"/>
        </w:rPr>
        <w:t xml:space="preserve">representar a un socio activo. </w:t>
      </w:r>
      <w:r w:rsidRPr="005D74C9">
        <w:rPr>
          <w:rFonts w:ascii="Century Gothic" w:hAnsi="Century Gothic" w:cs="Arial"/>
          <w:spacing w:val="-3"/>
        </w:rPr>
        <w:t>Los poderes serán calificados por el Secre</w:t>
      </w:r>
      <w:r w:rsidR="00D92204">
        <w:rPr>
          <w:rFonts w:ascii="Century Gothic" w:hAnsi="Century Gothic" w:cs="Arial"/>
          <w:spacing w:val="-3"/>
        </w:rPr>
        <w:t>tario del Directorio.</w:t>
      </w:r>
    </w:p>
    <w:p w14:paraId="0318ACD0" w14:textId="40B9F93B" w:rsidR="0054049A" w:rsidRPr="005D74C9" w:rsidRDefault="003607BD" w:rsidP="0054049A">
      <w:pPr>
        <w:suppressAutoHyphens/>
        <w:jc w:val="both"/>
        <w:rPr>
          <w:rFonts w:ascii="Century Gothic" w:hAnsi="Century Gothic" w:cs="Arial"/>
          <w:spacing w:val="-3"/>
        </w:rPr>
      </w:pPr>
      <w:r w:rsidRPr="0051060E">
        <w:rPr>
          <w:rFonts w:ascii="Century Gothic" w:hAnsi="Century Gothic" w:cs="Arial"/>
          <w:b/>
        </w:rPr>
        <w:lastRenderedPageBreak/>
        <w:t xml:space="preserve">ARTÍCULO </w:t>
      </w:r>
      <w:r>
        <w:rPr>
          <w:rFonts w:ascii="Century Gothic" w:hAnsi="Century Gothic" w:cs="Arial"/>
          <w:b/>
        </w:rPr>
        <w:t xml:space="preserve">DÉCIMO </w:t>
      </w:r>
      <w:r w:rsidR="00F22F6C">
        <w:rPr>
          <w:rFonts w:ascii="Century Gothic" w:hAnsi="Century Gothic" w:cs="Arial"/>
          <w:b/>
        </w:rPr>
        <w:t>OCTAVO</w:t>
      </w:r>
      <w:r w:rsidR="0054049A" w:rsidRPr="005D74C9">
        <w:rPr>
          <w:rFonts w:ascii="Century Gothic" w:hAnsi="Century Gothic" w:cs="Arial"/>
          <w:spacing w:val="-3"/>
        </w:rPr>
        <w:t>: De las deliberaciones y acuerdos adoptados en las Asambleas Generales se dejará constancia en un libro especial de Actas que será llevado por el Secretario.  Estas actas serán un extracto de lo ocurrido en la reunión y serán firmadas por el Presidente, por el Secretario o por quienes hagan sus veces, y además por tres socios activos asistentes designados en la m</w:t>
      </w:r>
      <w:r w:rsidR="00D92204">
        <w:rPr>
          <w:rFonts w:ascii="Century Gothic" w:hAnsi="Century Gothic" w:cs="Arial"/>
          <w:spacing w:val="-3"/>
        </w:rPr>
        <w:t>isma Asamblea para este efecto.</w:t>
      </w:r>
    </w:p>
    <w:p w14:paraId="64AA6514" w14:textId="77777777" w:rsidR="0054049A" w:rsidRDefault="0054049A" w:rsidP="0054049A">
      <w:pPr>
        <w:suppressAutoHyphens/>
        <w:jc w:val="both"/>
        <w:rPr>
          <w:rFonts w:ascii="Century Gothic" w:hAnsi="Century Gothic" w:cs="Arial"/>
          <w:spacing w:val="-3"/>
        </w:rPr>
      </w:pPr>
      <w:r w:rsidRPr="005D74C9">
        <w:rPr>
          <w:rFonts w:ascii="Century Gothic" w:hAnsi="Century Gothic" w:cs="Arial"/>
          <w:spacing w:val="-3"/>
        </w:rPr>
        <w:t xml:space="preserve">En dichas </w:t>
      </w:r>
      <w:r w:rsidR="003607BD">
        <w:rPr>
          <w:rFonts w:ascii="Century Gothic" w:hAnsi="Century Gothic" w:cs="Arial"/>
          <w:spacing w:val="-3"/>
        </w:rPr>
        <w:t>a</w:t>
      </w:r>
      <w:r w:rsidRPr="005D74C9">
        <w:rPr>
          <w:rFonts w:ascii="Century Gothic" w:hAnsi="Century Gothic" w:cs="Arial"/>
          <w:spacing w:val="-3"/>
        </w:rPr>
        <w:t>ctas podrán los socios asistentes a la Asamblea estampar las reclamaciones convenientes a sus derechos, por vicios de procedimiento relativos a la citación, constitució</w:t>
      </w:r>
      <w:r w:rsidR="00D92204">
        <w:rPr>
          <w:rFonts w:ascii="Century Gothic" w:hAnsi="Century Gothic" w:cs="Arial"/>
          <w:spacing w:val="-3"/>
        </w:rPr>
        <w:t>n y funcionamiento de la misma.</w:t>
      </w:r>
    </w:p>
    <w:p w14:paraId="77F48EF9" w14:textId="77777777" w:rsidR="003607BD" w:rsidRPr="003607BD" w:rsidRDefault="003607BD" w:rsidP="0054049A">
      <w:pPr>
        <w:suppressAutoHyphens/>
        <w:jc w:val="both"/>
        <w:rPr>
          <w:rFonts w:ascii="Century Gothic" w:hAnsi="Century Gothic" w:cs="Arial"/>
          <w:spacing w:val="-3"/>
        </w:rPr>
      </w:pPr>
      <w:r w:rsidRPr="003607BD">
        <w:rPr>
          <w:rFonts w:ascii="Century Gothic" w:hAnsi="Century Gothic"/>
        </w:rPr>
        <w:t xml:space="preserve">Por otra parte, la </w:t>
      </w:r>
      <w:r>
        <w:rPr>
          <w:rFonts w:ascii="Century Gothic" w:hAnsi="Century Gothic"/>
        </w:rPr>
        <w:t>Corporación</w:t>
      </w:r>
      <w:r w:rsidRPr="003607BD">
        <w:rPr>
          <w:rFonts w:ascii="Century Gothic" w:hAnsi="Century Gothic"/>
        </w:rPr>
        <w:t xml:space="preserve"> deberá mantener permanentemente actualizados registros de sus asociados, directores y demás autoridades que prevean los estatutos.</w:t>
      </w:r>
    </w:p>
    <w:p w14:paraId="7C1DEE13" w14:textId="7FA2724D" w:rsidR="0054049A" w:rsidRPr="005D74C9" w:rsidRDefault="003607BD" w:rsidP="0054049A">
      <w:pPr>
        <w:suppressAutoHyphens/>
        <w:jc w:val="both"/>
        <w:rPr>
          <w:rFonts w:ascii="Century Gothic" w:hAnsi="Century Gothic" w:cs="Arial"/>
          <w:spacing w:val="-3"/>
        </w:rPr>
      </w:pPr>
      <w:r w:rsidRPr="0051060E">
        <w:rPr>
          <w:rFonts w:ascii="Century Gothic" w:hAnsi="Century Gothic" w:cs="Arial"/>
          <w:b/>
        </w:rPr>
        <w:t xml:space="preserve">ARTÍCULO </w:t>
      </w:r>
      <w:r w:rsidR="00F22F6C">
        <w:rPr>
          <w:rFonts w:ascii="Century Gothic" w:hAnsi="Century Gothic" w:cs="Arial"/>
          <w:b/>
        </w:rPr>
        <w:t>DÉCIMO NOVENO</w:t>
      </w:r>
      <w:r w:rsidR="0054049A" w:rsidRPr="005D74C9">
        <w:rPr>
          <w:rFonts w:ascii="Century Gothic" w:hAnsi="Century Gothic" w:cs="Arial"/>
          <w:spacing w:val="-3"/>
        </w:rPr>
        <w:t>: Las Asambleas Generales serán presididas por el Presidente de la Corporación y actuará como Secretario el que lo sea del Directorio, o la</w:t>
      </w:r>
      <w:r>
        <w:rPr>
          <w:rFonts w:ascii="Century Gothic" w:hAnsi="Century Gothic" w:cs="Arial"/>
          <w:spacing w:val="-3"/>
        </w:rPr>
        <w:t>s personas que hagan sus veces.</w:t>
      </w:r>
      <w:r w:rsidR="0054049A" w:rsidRPr="005D74C9">
        <w:rPr>
          <w:rFonts w:ascii="Century Gothic" w:hAnsi="Century Gothic" w:cs="Arial"/>
          <w:spacing w:val="-3"/>
        </w:rPr>
        <w:t xml:space="preserve"> Si faltare el Presidente, presidirá </w:t>
      </w:r>
      <w:smartTag w:uri="urn:schemas-microsoft-com:office:smarttags" w:element="PersonName">
        <w:smartTagPr>
          <w:attr w:name="ProductID" w:val="la Asamblea"/>
        </w:smartTagPr>
        <w:r w:rsidR="0054049A" w:rsidRPr="005D74C9">
          <w:rPr>
            <w:rFonts w:ascii="Century Gothic" w:hAnsi="Century Gothic" w:cs="Arial"/>
            <w:spacing w:val="-3"/>
          </w:rPr>
          <w:t>la Asamblea</w:t>
        </w:r>
      </w:smartTag>
      <w:r w:rsidR="0054049A" w:rsidRPr="005D74C9">
        <w:rPr>
          <w:rFonts w:ascii="Century Gothic" w:hAnsi="Century Gothic" w:cs="Arial"/>
          <w:spacing w:val="-3"/>
        </w:rPr>
        <w:t xml:space="preserve"> el Vicepresidente y, en caso de faltar ambos, el Director u otra persona que la propia Asamblea designe para ese efecto.</w:t>
      </w:r>
    </w:p>
    <w:p w14:paraId="2343466A" w14:textId="77777777" w:rsidR="00817030" w:rsidRPr="00D92204" w:rsidRDefault="00817030" w:rsidP="0054049A">
      <w:pPr>
        <w:suppressAutoHyphens/>
        <w:jc w:val="both"/>
        <w:rPr>
          <w:rFonts w:ascii="Century Gothic" w:hAnsi="Century Gothic" w:cs="Arial"/>
          <w:spacing w:val="-3"/>
        </w:rPr>
      </w:pPr>
    </w:p>
    <w:p w14:paraId="66F11F8E" w14:textId="77777777" w:rsidR="0054049A" w:rsidRPr="00D92204" w:rsidRDefault="0054049A" w:rsidP="00D92204">
      <w:pPr>
        <w:suppressAutoHyphens/>
        <w:jc w:val="center"/>
        <w:rPr>
          <w:rFonts w:ascii="Century Gothic" w:hAnsi="Century Gothic" w:cs="Arial"/>
          <w:b/>
          <w:bCs/>
          <w:spacing w:val="-3"/>
        </w:rPr>
      </w:pPr>
      <w:r w:rsidRPr="00D92204">
        <w:rPr>
          <w:rFonts w:ascii="Century Gothic" w:hAnsi="Century Gothic" w:cs="Arial"/>
          <w:b/>
          <w:bCs/>
          <w:spacing w:val="-3"/>
        </w:rPr>
        <w:t>T</w:t>
      </w:r>
      <w:r w:rsidR="00A10F0C">
        <w:rPr>
          <w:rFonts w:ascii="Century Gothic" w:hAnsi="Century Gothic" w:cs="Arial"/>
          <w:b/>
          <w:bCs/>
          <w:spacing w:val="-3"/>
        </w:rPr>
        <w:t>Í</w:t>
      </w:r>
      <w:r w:rsidRPr="00D92204">
        <w:rPr>
          <w:rFonts w:ascii="Century Gothic" w:hAnsi="Century Gothic" w:cs="Arial"/>
          <w:b/>
          <w:bCs/>
          <w:spacing w:val="-3"/>
        </w:rPr>
        <w:t>TUL</w:t>
      </w:r>
      <w:r w:rsidR="00D92204">
        <w:rPr>
          <w:rFonts w:ascii="Century Gothic" w:hAnsi="Century Gothic" w:cs="Arial"/>
          <w:b/>
          <w:bCs/>
          <w:spacing w:val="-3"/>
        </w:rPr>
        <w:t>O  IV</w:t>
      </w:r>
    </w:p>
    <w:p w14:paraId="4B547CA0" w14:textId="77777777" w:rsidR="0054049A" w:rsidRPr="00D92204" w:rsidRDefault="0054049A" w:rsidP="0054049A">
      <w:pPr>
        <w:suppressAutoHyphens/>
        <w:jc w:val="center"/>
        <w:rPr>
          <w:rFonts w:ascii="Century Gothic" w:hAnsi="Century Gothic" w:cs="Arial"/>
          <w:spacing w:val="-3"/>
        </w:rPr>
      </w:pPr>
      <w:r w:rsidRPr="00D92204">
        <w:rPr>
          <w:rFonts w:ascii="Century Gothic" w:hAnsi="Century Gothic" w:cs="Arial"/>
          <w:b/>
          <w:bCs/>
          <w:spacing w:val="-3"/>
        </w:rPr>
        <w:t>DEL DIRECTORIO</w:t>
      </w:r>
    </w:p>
    <w:p w14:paraId="033DF180" w14:textId="77777777" w:rsidR="0054049A" w:rsidRPr="00D92204" w:rsidRDefault="0054049A" w:rsidP="0054049A">
      <w:pPr>
        <w:suppressAutoHyphens/>
        <w:jc w:val="both"/>
        <w:rPr>
          <w:rFonts w:ascii="Century Gothic" w:hAnsi="Century Gothic" w:cs="Arial"/>
          <w:spacing w:val="-3"/>
        </w:rPr>
      </w:pPr>
    </w:p>
    <w:p w14:paraId="7A667A23" w14:textId="56FAFA60" w:rsidR="00563F5A" w:rsidRDefault="00563F5A" w:rsidP="0054049A">
      <w:pPr>
        <w:suppressAutoHyphens/>
        <w:jc w:val="both"/>
        <w:rPr>
          <w:rFonts w:ascii="Century Gothic" w:hAnsi="Century Gothic" w:cs="Arial"/>
          <w:spacing w:val="-3"/>
        </w:rPr>
      </w:pPr>
      <w:r w:rsidRPr="0051060E">
        <w:rPr>
          <w:rFonts w:ascii="Century Gothic" w:hAnsi="Century Gothic" w:cs="Arial"/>
          <w:b/>
        </w:rPr>
        <w:t xml:space="preserve">ARTÍCULO </w:t>
      </w:r>
      <w:r w:rsidR="00A52C08">
        <w:rPr>
          <w:rFonts w:ascii="Century Gothic" w:hAnsi="Century Gothic" w:cs="Arial"/>
          <w:b/>
        </w:rPr>
        <w:t>VIGÉSIMO</w:t>
      </w:r>
      <w:r w:rsidR="0054049A" w:rsidRPr="00D92204">
        <w:rPr>
          <w:rFonts w:ascii="Century Gothic" w:hAnsi="Century Gothic" w:cs="Arial"/>
          <w:b/>
          <w:bCs/>
          <w:spacing w:val="-3"/>
        </w:rPr>
        <w:t>:</w:t>
      </w:r>
      <w:r w:rsidR="0054049A" w:rsidRPr="00D92204">
        <w:rPr>
          <w:rFonts w:ascii="Century Gothic" w:hAnsi="Century Gothic" w:cs="Arial"/>
          <w:spacing w:val="-3"/>
        </w:rPr>
        <w:t xml:space="preserve"> La Institución será dirigida y administrada por un Directorio compuesto de un Presidente, un Vicepresidente</w:t>
      </w:r>
      <w:r>
        <w:rPr>
          <w:rFonts w:ascii="Century Gothic" w:hAnsi="Century Gothic" w:cs="Arial"/>
          <w:spacing w:val="-3"/>
        </w:rPr>
        <w:t>, un Secretario, un Tesorero y</w:t>
      </w:r>
      <w:r w:rsidR="00A52C08">
        <w:rPr>
          <w:rFonts w:ascii="Century Gothic" w:hAnsi="Century Gothic" w:cs="Arial"/>
          <w:spacing w:val="-3"/>
        </w:rPr>
        <w:t xml:space="preserve"> </w:t>
      </w:r>
      <w:r w:rsidR="0054049A" w:rsidRPr="00D92204">
        <w:rPr>
          <w:rFonts w:ascii="Century Gothic" w:hAnsi="Century Gothic" w:cs="Arial"/>
          <w:spacing w:val="-3"/>
        </w:rPr>
        <w:t>................ Directores</w:t>
      </w:r>
      <w:r w:rsidR="00DE1B7E">
        <w:rPr>
          <w:rFonts w:ascii="Century Gothic" w:hAnsi="Century Gothic" w:cs="Arial"/>
          <w:spacing w:val="-3"/>
        </w:rPr>
        <w:t xml:space="preserve"> (en total, un mínimo de 3 miembros)</w:t>
      </w:r>
      <w:r w:rsidR="0054049A" w:rsidRPr="00D92204">
        <w:rPr>
          <w:rFonts w:ascii="Century Gothic" w:hAnsi="Century Gothic" w:cs="Arial"/>
          <w:spacing w:val="-3"/>
        </w:rPr>
        <w:t xml:space="preserve">. El Directorio durará </w:t>
      </w:r>
      <w:r w:rsidR="006A2734">
        <w:rPr>
          <w:rFonts w:ascii="Century Gothic" w:hAnsi="Century Gothic" w:cs="Arial"/>
          <w:spacing w:val="-3"/>
        </w:rPr>
        <w:t>….</w:t>
      </w:r>
      <w:r w:rsidR="0054049A" w:rsidRPr="00D92204">
        <w:rPr>
          <w:rFonts w:ascii="Century Gothic" w:hAnsi="Century Gothic" w:cs="Arial"/>
          <w:spacing w:val="-3"/>
        </w:rPr>
        <w:t xml:space="preserve"> </w:t>
      </w:r>
      <w:r w:rsidR="00E46D22">
        <w:rPr>
          <w:rFonts w:ascii="Century Gothic" w:hAnsi="Century Gothic" w:cs="Arial"/>
          <w:spacing w:val="-3"/>
        </w:rPr>
        <w:t>a</w:t>
      </w:r>
      <w:r w:rsidR="0054049A" w:rsidRPr="00D92204">
        <w:rPr>
          <w:rFonts w:ascii="Century Gothic" w:hAnsi="Century Gothic" w:cs="Arial"/>
          <w:spacing w:val="-3"/>
        </w:rPr>
        <w:t>ños</w:t>
      </w:r>
      <w:r>
        <w:rPr>
          <w:rFonts w:ascii="Century Gothic" w:hAnsi="Century Gothic" w:cs="Arial"/>
          <w:spacing w:val="-3"/>
        </w:rPr>
        <w:t xml:space="preserve"> (máximo 5 años)</w:t>
      </w:r>
      <w:r w:rsidR="0054049A" w:rsidRPr="00D92204">
        <w:rPr>
          <w:rFonts w:ascii="Century Gothic" w:hAnsi="Century Gothic" w:cs="Arial"/>
          <w:spacing w:val="-3"/>
        </w:rPr>
        <w:t xml:space="preserve"> en sus funciones pudiendo sus miembros ser reelegidos </w:t>
      </w:r>
      <w:r>
        <w:rPr>
          <w:rFonts w:ascii="Century Gothic" w:hAnsi="Century Gothic" w:cs="Arial"/>
          <w:spacing w:val="-3"/>
        </w:rPr>
        <w:t>hasta por un nuevo período</w:t>
      </w:r>
      <w:r w:rsidR="0054049A" w:rsidRPr="00D92204">
        <w:rPr>
          <w:rFonts w:ascii="Century Gothic" w:hAnsi="Century Gothic" w:cs="Arial"/>
          <w:spacing w:val="-3"/>
        </w:rPr>
        <w:t xml:space="preserve">. </w:t>
      </w:r>
    </w:p>
    <w:p w14:paraId="48688B3A" w14:textId="77777777" w:rsidR="00E46D22" w:rsidRDefault="00563F5A" w:rsidP="0054049A">
      <w:pPr>
        <w:suppressAutoHyphens/>
        <w:jc w:val="both"/>
        <w:rPr>
          <w:rFonts w:ascii="Century Gothic" w:hAnsi="Century Gothic"/>
        </w:rPr>
      </w:pPr>
      <w:r w:rsidRPr="00563F5A">
        <w:rPr>
          <w:rFonts w:ascii="Century Gothic" w:hAnsi="Century Gothic"/>
        </w:rPr>
        <w:t xml:space="preserve">Los directores ejercerán su cargo gratuitamente, pero tendrán derecho a ser reembolsados de </w:t>
      </w:r>
      <w:r w:rsidR="00E46D22">
        <w:rPr>
          <w:rFonts w:ascii="Century Gothic" w:hAnsi="Century Gothic"/>
        </w:rPr>
        <w:t>los gastos, autorizados por el D</w:t>
      </w:r>
      <w:r w:rsidRPr="00563F5A">
        <w:rPr>
          <w:rFonts w:ascii="Century Gothic" w:hAnsi="Century Gothic"/>
        </w:rPr>
        <w:t xml:space="preserve">irectorio, que justificaren haber efectuado en el ejercicio de su función. </w:t>
      </w:r>
      <w:r w:rsidR="005162E5">
        <w:rPr>
          <w:rFonts w:ascii="Century Gothic" w:hAnsi="Century Gothic"/>
        </w:rPr>
        <w:t xml:space="preserve">Excepcionalmente podrán recibir remuneraciones, en los casos </w:t>
      </w:r>
      <w:r w:rsidR="005162E5" w:rsidRPr="005162E5">
        <w:rPr>
          <w:rFonts w:ascii="Century Gothic" w:eastAsia="Times New Roman" w:hAnsi="Century Gothic" w:cs="Tahoma"/>
          <w:lang w:eastAsia="es-ES"/>
        </w:rPr>
        <w:t>establecidos</w:t>
      </w:r>
      <w:r w:rsidR="002A709C">
        <w:rPr>
          <w:rFonts w:ascii="Century Gothic" w:eastAsia="Times New Roman" w:hAnsi="Century Gothic" w:cs="Tahoma"/>
          <w:lang w:eastAsia="es-ES"/>
        </w:rPr>
        <w:t xml:space="preserve"> en el artículo 2º numeral 3), artículo 3º de la Ley Nº 20.845</w:t>
      </w:r>
      <w:r w:rsidR="005162E5" w:rsidRPr="005162E5">
        <w:rPr>
          <w:rFonts w:ascii="Century Gothic" w:eastAsia="Times New Roman" w:hAnsi="Century Gothic" w:cs="Tahoma"/>
          <w:lang w:eastAsia="es-ES"/>
        </w:rPr>
        <w:t>. Dichas remuneraciones deberán ser pagadas en virtud de un contrato de trabajo, de acuerdo a lo que señala el mismo precepto legal</w:t>
      </w:r>
      <w:r w:rsidR="00E54CEE">
        <w:rPr>
          <w:rFonts w:ascii="Century Gothic" w:eastAsia="Times New Roman" w:hAnsi="Century Gothic" w:cs="Tahoma"/>
          <w:lang w:eastAsia="es-ES"/>
        </w:rPr>
        <w:t>.</w:t>
      </w:r>
    </w:p>
    <w:p w14:paraId="6DB1F9DF" w14:textId="1B9528A5" w:rsidR="0054049A" w:rsidRPr="006A2734" w:rsidRDefault="00563F5A"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A52C08">
        <w:rPr>
          <w:rFonts w:ascii="Century Gothic" w:hAnsi="Century Gothic" w:cs="Arial"/>
          <w:b/>
        </w:rPr>
        <w:t>PRIMERO</w:t>
      </w:r>
      <w:r w:rsidR="0054049A" w:rsidRPr="006A2734">
        <w:rPr>
          <w:rFonts w:ascii="Century Gothic" w:hAnsi="Century Gothic" w:cs="Arial"/>
          <w:b/>
          <w:bCs/>
          <w:spacing w:val="-3"/>
        </w:rPr>
        <w:t>:</w:t>
      </w:r>
      <w:r w:rsidR="0054049A" w:rsidRPr="006A2734">
        <w:rPr>
          <w:rFonts w:ascii="Century Gothic" w:hAnsi="Century Gothic" w:cs="Arial"/>
          <w:spacing w:val="-3"/>
        </w:rPr>
        <w:t xml:space="preserve"> El Directorio, la Comisión </w:t>
      </w:r>
      <w:r w:rsidR="0054049A" w:rsidRPr="00085CB1">
        <w:rPr>
          <w:rFonts w:ascii="Century Gothic" w:hAnsi="Century Gothic" w:cs="Arial"/>
          <w:spacing w:val="-3"/>
        </w:rPr>
        <w:t xml:space="preserve">Revisora de Cuentas y el </w:t>
      </w:r>
      <w:r w:rsidR="00E46D22">
        <w:rPr>
          <w:rFonts w:ascii="Century Gothic" w:hAnsi="Century Gothic" w:cs="Arial"/>
          <w:spacing w:val="-3"/>
        </w:rPr>
        <w:t>Comité de Ética</w:t>
      </w:r>
      <w:r w:rsidR="0054049A" w:rsidRPr="006A2734">
        <w:rPr>
          <w:rFonts w:ascii="Century Gothic" w:hAnsi="Century Gothic" w:cs="Arial"/>
          <w:spacing w:val="-3"/>
        </w:rPr>
        <w:t xml:space="preserve"> se elegirán en Asamblea General Ordinaria de socios de a</w:t>
      </w:r>
      <w:r w:rsidR="006A2734">
        <w:rPr>
          <w:rFonts w:ascii="Century Gothic" w:hAnsi="Century Gothic" w:cs="Arial"/>
          <w:spacing w:val="-3"/>
        </w:rPr>
        <w:t>cuerdo a las siguientes normas</w:t>
      </w:r>
      <w:r w:rsidR="007348F1">
        <w:rPr>
          <w:rFonts w:ascii="Century Gothic" w:hAnsi="Century Gothic" w:cs="Arial"/>
          <w:spacing w:val="-3"/>
        </w:rPr>
        <w:t>:</w:t>
      </w:r>
    </w:p>
    <w:p w14:paraId="5FCBDCFE" w14:textId="77777777" w:rsidR="0054049A" w:rsidRPr="006A2734" w:rsidRDefault="007348F1" w:rsidP="0054049A">
      <w:pPr>
        <w:suppressAutoHyphens/>
        <w:jc w:val="both"/>
        <w:rPr>
          <w:rFonts w:ascii="Century Gothic" w:hAnsi="Century Gothic" w:cs="Arial"/>
          <w:spacing w:val="-3"/>
        </w:rPr>
      </w:pPr>
      <w:r>
        <w:rPr>
          <w:rFonts w:ascii="Century Gothic" w:hAnsi="Century Gothic" w:cs="Arial"/>
          <w:spacing w:val="-3"/>
        </w:rPr>
        <w:t xml:space="preserve">- </w:t>
      </w:r>
      <w:r w:rsidR="0054049A" w:rsidRPr="006A2734">
        <w:rPr>
          <w:rFonts w:ascii="Century Gothic" w:hAnsi="Century Gothic" w:cs="Arial"/>
          <w:spacing w:val="-3"/>
        </w:rPr>
        <w:t>Las elecc</w:t>
      </w:r>
      <w:r w:rsidR="006A2734" w:rsidRPr="006A2734">
        <w:rPr>
          <w:rFonts w:ascii="Century Gothic" w:hAnsi="Century Gothic" w:cs="Arial"/>
          <w:spacing w:val="-3"/>
        </w:rPr>
        <w:t xml:space="preserve">iones se realizarán cada </w:t>
      </w:r>
      <w:r w:rsidR="006A2734">
        <w:rPr>
          <w:rFonts w:ascii="Century Gothic" w:hAnsi="Century Gothic" w:cs="Arial"/>
          <w:spacing w:val="-3"/>
        </w:rPr>
        <w:t>…..</w:t>
      </w:r>
      <w:r w:rsidR="006A2734" w:rsidRPr="006A2734">
        <w:rPr>
          <w:rFonts w:ascii="Century Gothic" w:hAnsi="Century Gothic" w:cs="Arial"/>
          <w:spacing w:val="-3"/>
        </w:rPr>
        <w:t xml:space="preserve"> años</w:t>
      </w:r>
      <w:r w:rsidR="00527DDA">
        <w:rPr>
          <w:rFonts w:ascii="Century Gothic" w:hAnsi="Century Gothic" w:cs="Arial"/>
          <w:spacing w:val="-3"/>
        </w:rPr>
        <w:t xml:space="preserve"> (máximo 5 años)</w:t>
      </w:r>
      <w:r w:rsidR="006A2734" w:rsidRPr="006A2734">
        <w:rPr>
          <w:rFonts w:ascii="Century Gothic" w:hAnsi="Century Gothic" w:cs="Arial"/>
          <w:spacing w:val="-3"/>
        </w:rPr>
        <w:t>.</w:t>
      </w:r>
    </w:p>
    <w:p w14:paraId="2AE9D537" w14:textId="77777777" w:rsidR="0054049A" w:rsidRPr="006A2734" w:rsidRDefault="007348F1" w:rsidP="0054049A">
      <w:pPr>
        <w:suppressAutoHyphens/>
        <w:jc w:val="both"/>
        <w:rPr>
          <w:rFonts w:ascii="Century Gothic" w:hAnsi="Century Gothic" w:cs="Arial"/>
          <w:spacing w:val="-3"/>
        </w:rPr>
      </w:pPr>
      <w:r>
        <w:rPr>
          <w:rFonts w:ascii="Century Gothic" w:hAnsi="Century Gothic" w:cs="Arial"/>
          <w:spacing w:val="-3"/>
        </w:rPr>
        <w:t xml:space="preserve">- </w:t>
      </w:r>
      <w:r w:rsidR="0054049A" w:rsidRPr="006A2734">
        <w:rPr>
          <w:rFonts w:ascii="Century Gothic" w:hAnsi="Century Gothic" w:cs="Arial"/>
          <w:spacing w:val="-3"/>
        </w:rPr>
        <w:t>Cada socio activo sufragará en forma libre y secreta en un solo acto, teniendo derecho a marcar tantas preferencias como candidatos haya por elegir, no pudiendo acumular preferencias en un c</w:t>
      </w:r>
      <w:r w:rsidR="006A2734">
        <w:rPr>
          <w:rFonts w:ascii="Century Gothic" w:hAnsi="Century Gothic" w:cs="Arial"/>
          <w:spacing w:val="-3"/>
        </w:rPr>
        <w:t>andidato, ni repetir un nombre.</w:t>
      </w:r>
    </w:p>
    <w:p w14:paraId="67A569C2" w14:textId="77777777" w:rsidR="0054049A" w:rsidRPr="00085CB1" w:rsidRDefault="007348F1" w:rsidP="0054049A">
      <w:pPr>
        <w:suppressAutoHyphens/>
        <w:jc w:val="both"/>
        <w:rPr>
          <w:rFonts w:ascii="Century Gothic" w:hAnsi="Century Gothic" w:cs="Arial"/>
          <w:spacing w:val="-3"/>
        </w:rPr>
      </w:pPr>
      <w:r>
        <w:rPr>
          <w:rFonts w:ascii="Century Gothic" w:hAnsi="Century Gothic" w:cs="Arial"/>
          <w:spacing w:val="-3"/>
        </w:rPr>
        <w:t xml:space="preserve">- </w:t>
      </w:r>
      <w:r w:rsidR="0054049A" w:rsidRPr="006A2734">
        <w:rPr>
          <w:rFonts w:ascii="Century Gothic" w:hAnsi="Century Gothic" w:cs="Arial"/>
          <w:spacing w:val="-3"/>
        </w:rPr>
        <w:t xml:space="preserve">Se proclamarán elegidos los candidatos que en la elección resulten con el mayor número de votos hasta completar los miembros del Directorio, de </w:t>
      </w:r>
      <w:r w:rsidR="0054049A" w:rsidRPr="00085CB1">
        <w:rPr>
          <w:rFonts w:ascii="Century Gothic" w:hAnsi="Century Gothic" w:cs="Arial"/>
          <w:spacing w:val="-3"/>
        </w:rPr>
        <w:t xml:space="preserve">la Comisión Revisora de Cuentas y del </w:t>
      </w:r>
      <w:r w:rsidR="008063E2" w:rsidRPr="00085CB1">
        <w:rPr>
          <w:rFonts w:ascii="Century Gothic" w:hAnsi="Century Gothic" w:cs="Arial"/>
          <w:spacing w:val="-3"/>
        </w:rPr>
        <w:t>Comité de Ética</w:t>
      </w:r>
      <w:r w:rsidR="006A2734" w:rsidRPr="00085CB1">
        <w:rPr>
          <w:rFonts w:ascii="Century Gothic" w:hAnsi="Century Gothic" w:cs="Arial"/>
          <w:spacing w:val="-3"/>
        </w:rPr>
        <w:t>, que corresponda elegir.</w:t>
      </w:r>
    </w:p>
    <w:p w14:paraId="4FD71BF4" w14:textId="77777777" w:rsidR="0054049A" w:rsidRPr="00085CB1" w:rsidRDefault="00FC5300" w:rsidP="0054049A">
      <w:pPr>
        <w:suppressAutoHyphens/>
        <w:jc w:val="both"/>
        <w:rPr>
          <w:rFonts w:ascii="Century Gothic" w:hAnsi="Century Gothic" w:cs="Arial"/>
          <w:spacing w:val="-3"/>
        </w:rPr>
      </w:pPr>
      <w:r>
        <w:rPr>
          <w:rFonts w:ascii="Century Gothic" w:hAnsi="Century Gothic" w:cs="Arial"/>
          <w:spacing w:val="-3"/>
        </w:rPr>
        <w:t xml:space="preserve">- </w:t>
      </w:r>
      <w:r w:rsidR="0054049A" w:rsidRPr="00085CB1">
        <w:rPr>
          <w:rFonts w:ascii="Century Gothic" w:hAnsi="Century Gothic" w:cs="Arial"/>
          <w:spacing w:val="-3"/>
        </w:rPr>
        <w:t>Es incompatible el cargo de Director con el de miembro de la Comisión Revisora de Cuenta</w:t>
      </w:r>
      <w:r w:rsidR="00FA2226" w:rsidRPr="00085CB1">
        <w:rPr>
          <w:rFonts w:ascii="Century Gothic" w:hAnsi="Century Gothic" w:cs="Arial"/>
          <w:spacing w:val="-3"/>
        </w:rPr>
        <w:t xml:space="preserve">s y del </w:t>
      </w:r>
      <w:r w:rsidR="008063E2" w:rsidRPr="00085CB1">
        <w:rPr>
          <w:rFonts w:ascii="Century Gothic" w:hAnsi="Century Gothic" w:cs="Arial"/>
          <w:spacing w:val="-3"/>
        </w:rPr>
        <w:t>Comité de Ética</w:t>
      </w:r>
      <w:r w:rsidR="00FA2226" w:rsidRPr="00085CB1">
        <w:rPr>
          <w:rFonts w:ascii="Century Gothic" w:hAnsi="Century Gothic" w:cs="Arial"/>
          <w:spacing w:val="-3"/>
        </w:rPr>
        <w:t>.</w:t>
      </w:r>
    </w:p>
    <w:p w14:paraId="0A584FBD" w14:textId="77777777" w:rsidR="008063E2" w:rsidRDefault="00FC5300" w:rsidP="0054049A">
      <w:pPr>
        <w:suppressAutoHyphens/>
        <w:jc w:val="both"/>
        <w:rPr>
          <w:rFonts w:ascii="Century Gothic" w:hAnsi="Century Gothic"/>
        </w:rPr>
      </w:pPr>
      <w:r>
        <w:rPr>
          <w:rFonts w:ascii="Century Gothic" w:hAnsi="Century Gothic" w:cs="Arial"/>
          <w:spacing w:val="-3"/>
        </w:rPr>
        <w:t xml:space="preserve">- </w:t>
      </w:r>
      <w:r w:rsidR="0054049A" w:rsidRPr="00085CB1">
        <w:rPr>
          <w:rFonts w:ascii="Century Gothic" w:hAnsi="Century Gothic" w:cs="Arial"/>
          <w:spacing w:val="-3"/>
        </w:rPr>
        <w:t xml:space="preserve">No completándose el número necesario de Directores, de miembros de la Comisión Revisora de Cuentas o del </w:t>
      </w:r>
      <w:r w:rsidR="008063E2" w:rsidRPr="00085CB1">
        <w:rPr>
          <w:rFonts w:ascii="Century Gothic" w:hAnsi="Century Gothic" w:cs="Arial"/>
          <w:spacing w:val="-3"/>
        </w:rPr>
        <w:t>Comité de Ética</w:t>
      </w:r>
      <w:r w:rsidR="0054049A" w:rsidRPr="00085CB1">
        <w:rPr>
          <w:rFonts w:ascii="Century Gothic" w:hAnsi="Century Gothic" w:cs="Arial"/>
          <w:spacing w:val="-3"/>
        </w:rPr>
        <w:t>,</w:t>
      </w:r>
      <w:r w:rsidR="008063E2" w:rsidRPr="00085CB1">
        <w:rPr>
          <w:rFonts w:ascii="Century Gothic" w:hAnsi="Century Gothic" w:cs="Arial"/>
          <w:spacing w:val="-3"/>
        </w:rPr>
        <w:t xml:space="preserve"> se procederá a efectuar tantas</w:t>
      </w:r>
      <w:r w:rsidR="008063E2">
        <w:rPr>
          <w:rFonts w:ascii="Century Gothic" w:hAnsi="Century Gothic" w:cs="Arial"/>
          <w:spacing w:val="-3"/>
        </w:rPr>
        <w:t xml:space="preserve"> elecciones como sea necesario. E</w:t>
      </w:r>
      <w:r w:rsidR="0054049A" w:rsidRPr="006A2734">
        <w:rPr>
          <w:rFonts w:ascii="Century Gothic" w:hAnsi="Century Gothic" w:cs="Arial"/>
          <w:spacing w:val="-3"/>
        </w:rPr>
        <w:t>xistiendo empate entre dos o más candidatos que ocupen el último lugar entre las más altas mayorías respectivas,</w:t>
      </w:r>
      <w:r w:rsidR="0054049A" w:rsidRPr="008063E2">
        <w:rPr>
          <w:rFonts w:ascii="Century Gothic" w:hAnsi="Century Gothic" w:cs="Arial"/>
          <w:spacing w:val="-3"/>
        </w:rPr>
        <w:t xml:space="preserve"> </w:t>
      </w:r>
      <w:r w:rsidR="008063E2" w:rsidRPr="008063E2">
        <w:rPr>
          <w:rFonts w:ascii="Century Gothic" w:hAnsi="Century Gothic"/>
        </w:rPr>
        <w:t xml:space="preserve">se repetirá la votación entre ellos y, si subsiste el empate, se recurrirá para dirimirlo, en primer lugar, a la antigüedad de los candidatos como socios de la </w:t>
      </w:r>
      <w:r w:rsidR="00E54CEE">
        <w:rPr>
          <w:rFonts w:ascii="Century Gothic" w:hAnsi="Century Gothic"/>
        </w:rPr>
        <w:t>Corporación</w:t>
      </w:r>
      <w:r w:rsidR="008063E2" w:rsidRPr="008063E2">
        <w:rPr>
          <w:rFonts w:ascii="Century Gothic" w:hAnsi="Century Gothic"/>
        </w:rPr>
        <w:t xml:space="preserve"> y, si se tratare de socios con la misma antigüedad, al sorteo.</w:t>
      </w:r>
    </w:p>
    <w:p w14:paraId="78F7AEF1" w14:textId="77777777" w:rsidR="008063E2" w:rsidRPr="008063E2" w:rsidRDefault="002E73E1" w:rsidP="0054049A">
      <w:pPr>
        <w:suppressAutoHyphens/>
        <w:jc w:val="both"/>
        <w:rPr>
          <w:rFonts w:ascii="Century Gothic" w:hAnsi="Century Gothic" w:cs="Arial"/>
          <w:spacing w:val="-3"/>
        </w:rPr>
      </w:pPr>
      <w:r>
        <w:rPr>
          <w:rFonts w:ascii="Century Gothic" w:hAnsi="Century Gothic"/>
        </w:rPr>
        <w:lastRenderedPageBreak/>
        <w:t xml:space="preserve">- </w:t>
      </w:r>
      <w:r w:rsidR="008063E2" w:rsidRPr="008063E2">
        <w:rPr>
          <w:rFonts w:ascii="Century Gothic" w:hAnsi="Century Gothic"/>
        </w:rPr>
        <w:t>Habrá una Comisión de Elecciones, integr</w:t>
      </w:r>
      <w:r w:rsidR="008063E2">
        <w:rPr>
          <w:rFonts w:ascii="Century Gothic" w:hAnsi="Century Gothic"/>
        </w:rPr>
        <w:t>ada por tres socios que no sean</w:t>
      </w:r>
      <w:r w:rsidR="008063E2" w:rsidRPr="008063E2">
        <w:rPr>
          <w:rFonts w:ascii="Century Gothic" w:hAnsi="Century Gothic"/>
        </w:rPr>
        <w:t xml:space="preserve"> candidatos, debiéndose elegir entre ellos un Presidente, quien dirimirá los empates que en ella puedan producirse. Dicha Comisión se constituirá en la Asamblea General en que corresponda celebrar las elecciones.</w:t>
      </w:r>
    </w:p>
    <w:p w14:paraId="50FF56F9" w14:textId="77777777" w:rsidR="0054049A" w:rsidRPr="006A2734" w:rsidRDefault="002E73E1" w:rsidP="0054049A">
      <w:pPr>
        <w:suppressAutoHyphens/>
        <w:jc w:val="both"/>
        <w:rPr>
          <w:rFonts w:ascii="Century Gothic" w:hAnsi="Century Gothic" w:cs="Arial"/>
          <w:spacing w:val="-3"/>
        </w:rPr>
      </w:pPr>
      <w:r>
        <w:rPr>
          <w:rFonts w:ascii="Century Gothic" w:hAnsi="Century Gothic" w:cs="Arial"/>
          <w:spacing w:val="-3"/>
        </w:rPr>
        <w:t xml:space="preserve">- </w:t>
      </w:r>
      <w:r w:rsidR="0054049A" w:rsidRPr="006A2734">
        <w:rPr>
          <w:rFonts w:ascii="Century Gothic" w:hAnsi="Century Gothic" w:cs="Arial"/>
          <w:spacing w:val="-3"/>
        </w:rPr>
        <w:t xml:space="preserve">El </w:t>
      </w:r>
      <w:r w:rsidR="00FA2226">
        <w:rPr>
          <w:rFonts w:ascii="Century Gothic" w:hAnsi="Century Gothic" w:cs="Arial"/>
          <w:spacing w:val="-3"/>
        </w:rPr>
        <w:t>recuento de votos será público.</w:t>
      </w:r>
    </w:p>
    <w:p w14:paraId="6EB87F5F" w14:textId="77777777" w:rsidR="0054049A" w:rsidRPr="00595269" w:rsidRDefault="009506F6" w:rsidP="0054049A">
      <w:pPr>
        <w:suppressAutoHyphens/>
        <w:jc w:val="both"/>
        <w:rPr>
          <w:rFonts w:ascii="Century Gothic" w:hAnsi="Century Gothic" w:cs="Arial"/>
          <w:spacing w:val="-3"/>
        </w:rPr>
      </w:pPr>
      <w:r>
        <w:rPr>
          <w:rFonts w:ascii="Century Gothic" w:hAnsi="Century Gothic" w:cs="Arial"/>
          <w:spacing w:val="-3"/>
        </w:rPr>
        <w:t xml:space="preserve">- </w:t>
      </w:r>
      <w:r w:rsidR="0054049A" w:rsidRPr="006A2734">
        <w:rPr>
          <w:rFonts w:ascii="Century Gothic" w:hAnsi="Century Gothic" w:cs="Arial"/>
          <w:spacing w:val="-3"/>
        </w:rPr>
        <w:t>El Directorio elegido deberá asumir de inmediato sus funciones, sin perjuicio de las rendiciones de cuentas y la entrega de documentos que deba realizarse con posterioridad, para lo cual, deberá</w:t>
      </w:r>
      <w:r w:rsidR="00595269">
        <w:rPr>
          <w:rFonts w:ascii="Century Gothic" w:hAnsi="Century Gothic" w:cs="Arial"/>
          <w:spacing w:val="-3"/>
        </w:rPr>
        <w:t xml:space="preserve"> en ese acto fijarse una fecha.</w:t>
      </w:r>
    </w:p>
    <w:p w14:paraId="36FB5573" w14:textId="27003F18" w:rsidR="0054049A" w:rsidRPr="00595269" w:rsidRDefault="00E46D22"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A52C08">
        <w:rPr>
          <w:rFonts w:ascii="Century Gothic" w:hAnsi="Century Gothic" w:cs="Arial"/>
          <w:b/>
        </w:rPr>
        <w:t>SEGUNDO</w:t>
      </w:r>
      <w:r w:rsidR="0054049A" w:rsidRPr="00595269">
        <w:rPr>
          <w:rFonts w:ascii="Century Gothic" w:hAnsi="Century Gothic" w:cs="Arial"/>
          <w:spacing w:val="-3"/>
        </w:rPr>
        <w:t>: En caso de fallecimiento, ausencia, renuncia, destitución o imposibilidad de un director para el desempeño de su cargo, el Directorio le nombrará un reemplazante que durará en sus funciones sólo el tiempo que falte para completar su p</w:t>
      </w:r>
      <w:r w:rsidR="00595269" w:rsidRPr="00595269">
        <w:rPr>
          <w:rFonts w:ascii="Century Gothic" w:hAnsi="Century Gothic" w:cs="Arial"/>
          <w:spacing w:val="-3"/>
        </w:rPr>
        <w:t>eríodo al Director reemplazado.</w:t>
      </w:r>
    </w:p>
    <w:p w14:paraId="6309F305" w14:textId="77777777" w:rsidR="0054049A" w:rsidRPr="00E07647" w:rsidRDefault="0054049A" w:rsidP="0054049A">
      <w:pPr>
        <w:suppressAutoHyphens/>
        <w:jc w:val="both"/>
        <w:rPr>
          <w:rFonts w:ascii="Century Gothic" w:hAnsi="Century Gothic" w:cs="Arial"/>
          <w:spacing w:val="-3"/>
        </w:rPr>
      </w:pPr>
      <w:r w:rsidRPr="00595269">
        <w:rPr>
          <w:rFonts w:ascii="Century Gothic" w:hAnsi="Century Gothic" w:cs="Arial"/>
          <w:spacing w:val="-3"/>
        </w:rPr>
        <w:t>Se entiende por ausencia o imposibilidad de un Director para el desempeño de su cargo, la inasistencia a sesiones por un período superior a sei</w:t>
      </w:r>
      <w:r w:rsidR="00E07647">
        <w:rPr>
          <w:rFonts w:ascii="Century Gothic" w:hAnsi="Century Gothic" w:cs="Arial"/>
          <w:spacing w:val="-3"/>
        </w:rPr>
        <w:t xml:space="preserve">s meses consecutivos. </w:t>
      </w:r>
    </w:p>
    <w:p w14:paraId="0FBCE348" w14:textId="19DD8548" w:rsidR="0054049A" w:rsidRPr="00FF2C0C" w:rsidRDefault="008063E2" w:rsidP="0054049A">
      <w:pPr>
        <w:suppressAutoHyphens/>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VIGÉSIMO </w:t>
      </w:r>
      <w:r w:rsidR="00A52C08">
        <w:rPr>
          <w:rFonts w:ascii="Century Gothic" w:hAnsi="Century Gothic" w:cs="Arial"/>
          <w:b/>
        </w:rPr>
        <w:t>TERCERO</w:t>
      </w:r>
      <w:r w:rsidR="0054049A" w:rsidRPr="00E07647">
        <w:rPr>
          <w:rFonts w:ascii="Century Gothic" w:hAnsi="Century Gothic" w:cs="Arial"/>
        </w:rPr>
        <w:t>: En la Asamblea General en que se elija el Directorio o dentro de los 15 días siguientes a ella, el Directorio deberá elegir, en votación secreta de entre sus miembros, un Presidente, un Vicepresidente, un Secretario y un Tesorero</w:t>
      </w:r>
      <w:r w:rsidR="00D95489">
        <w:rPr>
          <w:rFonts w:ascii="Century Gothic" w:hAnsi="Century Gothic" w:cs="Arial"/>
        </w:rPr>
        <w:t xml:space="preserve">, de acuerdo a lo señalado en el artículo </w:t>
      </w:r>
      <w:r w:rsidR="00393872">
        <w:rPr>
          <w:rFonts w:ascii="Century Gothic" w:hAnsi="Century Gothic" w:cs="Arial"/>
        </w:rPr>
        <w:t>vigésimo</w:t>
      </w:r>
      <w:r w:rsidR="0054049A" w:rsidRPr="00E07647">
        <w:rPr>
          <w:rFonts w:ascii="Century Gothic" w:hAnsi="Century Gothic" w:cs="Arial"/>
        </w:rPr>
        <w:t>.</w:t>
      </w:r>
    </w:p>
    <w:p w14:paraId="5C67FA2D" w14:textId="77777777" w:rsidR="0054049A" w:rsidRDefault="0054049A" w:rsidP="0054049A">
      <w:pPr>
        <w:suppressAutoHyphens/>
        <w:jc w:val="both"/>
        <w:rPr>
          <w:rFonts w:ascii="Century Gothic" w:hAnsi="Century Gothic" w:cs="Arial"/>
          <w:spacing w:val="-3"/>
        </w:rPr>
      </w:pPr>
      <w:r w:rsidRPr="00E07647">
        <w:rPr>
          <w:rFonts w:ascii="Century Gothic" w:hAnsi="Century Gothic" w:cs="Arial"/>
          <w:spacing w:val="-3"/>
        </w:rPr>
        <w:t xml:space="preserve">El Presidente del Directorio lo será también de </w:t>
      </w:r>
      <w:smartTag w:uri="urn:schemas-microsoft-com:office:smarttags" w:element="PersonName">
        <w:smartTagPr>
          <w:attr w:name="ProductID" w:val="la Corporaci￳n"/>
        </w:smartTagPr>
        <w:r w:rsidRPr="00E07647">
          <w:rPr>
            <w:rFonts w:ascii="Century Gothic" w:hAnsi="Century Gothic" w:cs="Arial"/>
            <w:spacing w:val="-3"/>
          </w:rPr>
          <w:t>la Corporación</w:t>
        </w:r>
      </w:smartTag>
      <w:r w:rsidRPr="00E07647">
        <w:rPr>
          <w:rFonts w:ascii="Century Gothic" w:hAnsi="Century Gothic" w:cs="Arial"/>
          <w:spacing w:val="-3"/>
        </w:rPr>
        <w:t>, la representará judicial y extrajudicialmente y tendrá las demás atribuci</w:t>
      </w:r>
      <w:r w:rsidR="00E07647">
        <w:rPr>
          <w:rFonts w:ascii="Century Gothic" w:hAnsi="Century Gothic" w:cs="Arial"/>
          <w:spacing w:val="-3"/>
        </w:rPr>
        <w:t>ones que los Estatutos señalen.</w:t>
      </w:r>
    </w:p>
    <w:p w14:paraId="1BF572F5" w14:textId="77777777" w:rsidR="00E54CEE" w:rsidRDefault="00E54CEE" w:rsidP="0054049A">
      <w:pPr>
        <w:suppressAutoHyphens/>
        <w:jc w:val="both"/>
        <w:rPr>
          <w:rFonts w:ascii="Century Gothic" w:hAnsi="Century Gothic"/>
        </w:rPr>
      </w:pPr>
      <w:r>
        <w:rPr>
          <w:rFonts w:ascii="Century Gothic" w:hAnsi="Century Gothic"/>
        </w:rPr>
        <w:t>El Presidente del Directorio</w:t>
      </w:r>
      <w:r w:rsidRPr="00E54CEE">
        <w:rPr>
          <w:rFonts w:ascii="Century Gothic" w:hAnsi="Century Gothic"/>
        </w:rPr>
        <w:t xml:space="preserve"> y el administrador de entidades sostenedoras de establecimientos educacionales deberán estar en posesión de un título profesional o licenciatura de al menos ocho semestres, otorgado por una universidad o instituto profesional d</w:t>
      </w:r>
      <w:r>
        <w:rPr>
          <w:rFonts w:ascii="Century Gothic" w:hAnsi="Century Gothic"/>
        </w:rPr>
        <w:t>el Estado o reconocido por éste, de acuerdo al artículo 46 letra a) del Decreto con Fuerza de Ley Nº 2, de 2009, del Ministerio de Educación.</w:t>
      </w:r>
    </w:p>
    <w:p w14:paraId="3247D5FB" w14:textId="77777777" w:rsidR="001F74BF" w:rsidRDefault="001F74BF" w:rsidP="001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El Presidente del Directorio:</w:t>
      </w:r>
    </w:p>
    <w:p w14:paraId="08E8C1C6" w14:textId="77777777" w:rsidR="001F74BF" w:rsidRDefault="00E0365E" w:rsidP="001F74BF">
      <w:pPr>
        <w:pStyle w:val="Prrafodelista"/>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001F74BF" w:rsidRPr="002E2556">
        <w:rPr>
          <w:rFonts w:ascii="Century Gothic" w:hAnsi="Century Gothic"/>
        </w:rPr>
        <w:t>aber sido sancionado con las inhabilidades para ser sostenedor por haber cometido alguna de las infracciones graves señaladas en el artículo 50 del Decreto con Fuerza de Ley Nº 2, de 1998, de Educación</w:t>
      </w:r>
      <w:r w:rsidR="001F74BF">
        <w:rPr>
          <w:rFonts w:ascii="Century Gothic" w:hAnsi="Century Gothic"/>
        </w:rPr>
        <w:t xml:space="preserve"> y 76 de la Ley 20.529</w:t>
      </w:r>
      <w:r w:rsidR="001F74BF" w:rsidRPr="002E2556">
        <w:rPr>
          <w:rFonts w:ascii="Century Gothic" w:hAnsi="Century Gothic"/>
        </w:rPr>
        <w:t xml:space="preserve">; </w:t>
      </w:r>
    </w:p>
    <w:p w14:paraId="645E7642" w14:textId="77777777" w:rsidR="001F74BF" w:rsidRDefault="00E0365E" w:rsidP="001F74BF">
      <w:pPr>
        <w:pStyle w:val="Prrafodelista"/>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aber</w:t>
      </w:r>
      <w:r w:rsidR="001F74BF" w:rsidRPr="002E2556">
        <w:rPr>
          <w:rFonts w:ascii="Century Gothic" w:hAnsi="Century Gothic"/>
        </w:rPr>
        <w:t xml:space="preserve"> sido condenado, en más de una ocasión dentro de los últimos cinco años, por un tribunal de la República por haber ejercido prácticas antisindicales, por haber incumplido la ley Nº19.631 en cuanto al pago de las cotizaciones previsionales de sus trabajadores, o en virtud de acciones de tutela laboral por vulneración de derechos fundamentales de los trabajadores; </w:t>
      </w:r>
    </w:p>
    <w:p w14:paraId="16EBBE10" w14:textId="77777777" w:rsidR="001F74BF" w:rsidRDefault="00E0365E" w:rsidP="001F74BF">
      <w:pPr>
        <w:pStyle w:val="Prrafodelista"/>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 xml:space="preserve">aber </w:t>
      </w:r>
      <w:r w:rsidR="001F74BF" w:rsidRPr="002E2556">
        <w:rPr>
          <w:rFonts w:ascii="Century Gothic" w:hAnsi="Century Gothic"/>
        </w:rPr>
        <w:t>sido condenado, como autor, cómplice o encubridor, por crimen o simple delito de aquellos a que se refiere el Título VII del Libro II del Código Penal, o la ley Nº 20.000, que sanciona el tráfico ilícito de estupefacientes</w:t>
      </w:r>
      <w:r w:rsidR="001F74BF">
        <w:rPr>
          <w:rFonts w:ascii="Century Gothic" w:hAnsi="Century Gothic"/>
        </w:rPr>
        <w:t>, u otros que establezca la ley;</w:t>
      </w:r>
    </w:p>
    <w:p w14:paraId="6CE7177E" w14:textId="77777777" w:rsidR="001F74BF" w:rsidRPr="002E2556" w:rsidRDefault="00E0365E" w:rsidP="001F74BF">
      <w:pPr>
        <w:pStyle w:val="Prrafodelista"/>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 xml:space="preserve">aber </w:t>
      </w:r>
      <w:r>
        <w:rPr>
          <w:rFonts w:ascii="Century Gothic" w:hAnsi="Century Gothic"/>
        </w:rPr>
        <w:t xml:space="preserve">sido </w:t>
      </w:r>
      <w:r w:rsidR="001F74BF" w:rsidRPr="002E2556">
        <w:rPr>
          <w:rFonts w:ascii="Century Gothic" w:hAnsi="Century Gothic"/>
        </w:rPr>
        <w:t>condenado con la pena de inhabilitación absoluta perpetua para cargos, empleos, oficios o profesiones ejercidos en ámbitos educacionales o que involucren una relación directa y habitual con personas menores de edad a que se refiere el artículo 39 bis del Código Penal.</w:t>
      </w:r>
      <w:r w:rsidR="001F74BF" w:rsidRPr="002E2556">
        <w:rPr>
          <w:rFonts w:ascii="Century Gothic" w:hAnsi="Century Gothic"/>
        </w:rPr>
        <w:tab/>
      </w:r>
    </w:p>
    <w:p w14:paraId="787D3900" w14:textId="77777777" w:rsidR="001F74BF" w:rsidRDefault="001F74BF" w:rsidP="0054049A">
      <w:pPr>
        <w:suppressAutoHyphens/>
        <w:jc w:val="both"/>
        <w:rPr>
          <w:rFonts w:ascii="Century Gothic" w:hAnsi="Century Gothic" w:cs="Arial"/>
          <w:spacing w:val="-3"/>
        </w:rPr>
      </w:pPr>
    </w:p>
    <w:p w14:paraId="7700BB7E" w14:textId="59C76B0A" w:rsidR="0054049A" w:rsidRPr="00E07647" w:rsidRDefault="0054049A" w:rsidP="0054049A">
      <w:pPr>
        <w:suppressAutoHyphens/>
        <w:jc w:val="both"/>
        <w:rPr>
          <w:rFonts w:ascii="Century Gothic" w:hAnsi="Century Gothic" w:cs="Arial"/>
          <w:spacing w:val="-3"/>
        </w:rPr>
      </w:pPr>
      <w:r w:rsidRPr="00E07647">
        <w:rPr>
          <w:rFonts w:ascii="Century Gothic" w:hAnsi="Century Gothic" w:cs="Arial"/>
          <w:spacing w:val="-3"/>
        </w:rPr>
        <w:t xml:space="preserve">Si por cualquier causa no se realizaran  las elecciones de Directorio en la oportunidad que establece el </w:t>
      </w:r>
      <w:r w:rsidRPr="00085CB1">
        <w:rPr>
          <w:rFonts w:ascii="Century Gothic" w:hAnsi="Century Gothic" w:cs="Arial"/>
          <w:spacing w:val="-3"/>
        </w:rPr>
        <w:t xml:space="preserve">artículo </w:t>
      </w:r>
      <w:r w:rsidR="00BA653B">
        <w:rPr>
          <w:rFonts w:ascii="Century Gothic" w:hAnsi="Century Gothic" w:cs="Arial"/>
          <w:spacing w:val="-3"/>
        </w:rPr>
        <w:t>décimo segundo</w:t>
      </w:r>
      <w:r w:rsidRPr="00085CB1">
        <w:rPr>
          <w:rFonts w:ascii="Century Gothic" w:hAnsi="Century Gothic" w:cs="Arial"/>
          <w:spacing w:val="-3"/>
        </w:rPr>
        <w:t>,</w:t>
      </w:r>
      <w:r w:rsidRPr="00E07647">
        <w:rPr>
          <w:rFonts w:ascii="Century Gothic" w:hAnsi="Century Gothic" w:cs="Arial"/>
          <w:spacing w:val="-3"/>
        </w:rPr>
        <w:t xml:space="preserve"> el Directorio continuará en funciones, con todas sus obligaciones y atribuciones, hasta que sea reemplazado en la for</w:t>
      </w:r>
      <w:r w:rsidR="00E07647">
        <w:rPr>
          <w:rFonts w:ascii="Century Gothic" w:hAnsi="Century Gothic" w:cs="Arial"/>
          <w:spacing w:val="-3"/>
        </w:rPr>
        <w:t xml:space="preserve">ma prescrita por los </w:t>
      </w:r>
      <w:r w:rsidR="00977A0F">
        <w:rPr>
          <w:rFonts w:ascii="Century Gothic" w:hAnsi="Century Gothic" w:cs="Arial"/>
          <w:spacing w:val="-3"/>
        </w:rPr>
        <w:t>e</w:t>
      </w:r>
      <w:r w:rsidR="00E07647">
        <w:rPr>
          <w:rFonts w:ascii="Century Gothic" w:hAnsi="Century Gothic" w:cs="Arial"/>
          <w:spacing w:val="-3"/>
        </w:rPr>
        <w:t>statutos.</w:t>
      </w:r>
    </w:p>
    <w:p w14:paraId="7225D2C5" w14:textId="5D4D5D2B" w:rsidR="00084028" w:rsidRPr="00AE1D57" w:rsidRDefault="00FF2C0C"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A52C08">
        <w:rPr>
          <w:rFonts w:ascii="Century Gothic" w:hAnsi="Century Gothic" w:cs="Arial"/>
          <w:b/>
        </w:rPr>
        <w:t>CUARTO</w:t>
      </w:r>
      <w:r w:rsidR="0054049A" w:rsidRPr="00E07647">
        <w:rPr>
          <w:rFonts w:ascii="Century Gothic" w:hAnsi="Century Gothic" w:cs="Arial"/>
          <w:b/>
          <w:bCs/>
          <w:spacing w:val="-3"/>
        </w:rPr>
        <w:t>:</w:t>
      </w:r>
      <w:r w:rsidR="0054049A" w:rsidRPr="00E07647">
        <w:rPr>
          <w:rFonts w:ascii="Century Gothic" w:hAnsi="Century Gothic" w:cs="Arial"/>
          <w:spacing w:val="-3"/>
        </w:rPr>
        <w:t xml:space="preserve"> Podrá ser elegido miembro del Directorio, cualquier socio activo, siempre que al momento de la elección no se encuentre suspendido en sus derechos, conforme a lo dispuesto en </w:t>
      </w:r>
      <w:r w:rsidR="005328E3">
        <w:rPr>
          <w:rFonts w:ascii="Century Gothic" w:hAnsi="Century Gothic" w:cs="Arial"/>
          <w:spacing w:val="-3"/>
        </w:rPr>
        <w:t>la letra c) d</w:t>
      </w:r>
      <w:r w:rsidR="0054049A" w:rsidRPr="00E07647">
        <w:rPr>
          <w:rFonts w:ascii="Century Gothic" w:hAnsi="Century Gothic" w:cs="Arial"/>
          <w:spacing w:val="-3"/>
        </w:rPr>
        <w:t xml:space="preserve">el </w:t>
      </w:r>
      <w:r w:rsidR="00AE637D">
        <w:rPr>
          <w:rFonts w:ascii="Century Gothic" w:hAnsi="Century Gothic" w:cs="Arial"/>
          <w:spacing w:val="-3"/>
        </w:rPr>
        <w:t>a</w:t>
      </w:r>
      <w:r w:rsidR="00977A0F" w:rsidRPr="00085CB1">
        <w:rPr>
          <w:rFonts w:ascii="Century Gothic" w:hAnsi="Century Gothic" w:cs="Arial"/>
          <w:spacing w:val="-3"/>
        </w:rPr>
        <w:t xml:space="preserve">rtículo </w:t>
      </w:r>
      <w:r w:rsidR="00AE637D">
        <w:rPr>
          <w:rFonts w:ascii="Century Gothic" w:hAnsi="Century Gothic" w:cs="Arial"/>
          <w:spacing w:val="-3"/>
        </w:rPr>
        <w:t>trigésimo noveno</w:t>
      </w:r>
      <w:r w:rsidR="00D95489">
        <w:rPr>
          <w:rFonts w:ascii="Century Gothic" w:hAnsi="Century Gothic" w:cs="Arial"/>
          <w:spacing w:val="-3"/>
        </w:rPr>
        <w:t xml:space="preserve"> </w:t>
      </w:r>
      <w:r w:rsidR="00977A0F" w:rsidRPr="00977A0F">
        <w:rPr>
          <w:rFonts w:ascii="Century Gothic" w:hAnsi="Century Gothic" w:cs="Arial"/>
          <w:spacing w:val="-3"/>
        </w:rPr>
        <w:t>de</w:t>
      </w:r>
      <w:r w:rsidR="00977A0F">
        <w:rPr>
          <w:rFonts w:ascii="Century Gothic" w:hAnsi="Century Gothic" w:cs="Arial"/>
          <w:spacing w:val="-3"/>
        </w:rPr>
        <w:t xml:space="preserve"> estos e</w:t>
      </w:r>
      <w:r w:rsidR="00E07647">
        <w:rPr>
          <w:rFonts w:ascii="Century Gothic" w:hAnsi="Century Gothic" w:cs="Arial"/>
          <w:spacing w:val="-3"/>
        </w:rPr>
        <w:t>statutos.</w:t>
      </w:r>
    </w:p>
    <w:p w14:paraId="3013D577" w14:textId="77777777" w:rsidR="00084028" w:rsidRDefault="00977A0F" w:rsidP="0054049A">
      <w:pPr>
        <w:suppressAutoHyphens/>
        <w:jc w:val="both"/>
        <w:rPr>
          <w:rFonts w:ascii="Century Gothic" w:hAnsi="Century Gothic"/>
        </w:rPr>
      </w:pPr>
      <w:r w:rsidRPr="00977A0F">
        <w:rPr>
          <w:rFonts w:ascii="Century Gothic" w:hAnsi="Century Gothic"/>
        </w:rPr>
        <w:t>No podrán ser directores las personas que</w:t>
      </w:r>
      <w:r w:rsidR="00084028">
        <w:rPr>
          <w:rFonts w:ascii="Century Gothic" w:hAnsi="Century Gothic"/>
        </w:rPr>
        <w:t>:</w:t>
      </w:r>
    </w:p>
    <w:p w14:paraId="03F1007D" w14:textId="77777777" w:rsidR="00084028" w:rsidRPr="00084028" w:rsidRDefault="00084028" w:rsidP="00084028">
      <w:pPr>
        <w:pStyle w:val="Prrafodelista"/>
        <w:numPr>
          <w:ilvl w:val="0"/>
          <w:numId w:val="50"/>
        </w:numPr>
        <w:suppressAutoHyphens/>
        <w:jc w:val="both"/>
        <w:rPr>
          <w:rFonts w:ascii="Century Gothic" w:hAnsi="Century Gothic"/>
        </w:rPr>
      </w:pPr>
      <w:r w:rsidRPr="00084028">
        <w:rPr>
          <w:rFonts w:ascii="Century Gothic" w:hAnsi="Century Gothic"/>
        </w:rPr>
        <w:lastRenderedPageBreak/>
        <w:t>H</w:t>
      </w:r>
      <w:r w:rsidR="00977A0F" w:rsidRPr="00084028">
        <w:rPr>
          <w:rFonts w:ascii="Century Gothic" w:hAnsi="Century Gothic"/>
        </w:rPr>
        <w:t xml:space="preserve">ayan sido condenadas a pena aflictiva. </w:t>
      </w:r>
    </w:p>
    <w:p w14:paraId="4FAC6F1C" w14:textId="77777777" w:rsidR="00084028" w:rsidRDefault="00084028" w:rsidP="00084028">
      <w:pPr>
        <w:pStyle w:val="Prrafodelista"/>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w:t>
      </w:r>
      <w:r>
        <w:rPr>
          <w:rFonts w:ascii="Century Gothic" w:hAnsi="Century Gothic"/>
        </w:rPr>
        <w:t>sido condenadas</w:t>
      </w:r>
      <w:r w:rsidRPr="002E2556">
        <w:rPr>
          <w:rFonts w:ascii="Century Gothic" w:hAnsi="Century Gothic"/>
        </w:rPr>
        <w:t>, como autor, cómplice o encubridor, por crimen o simple delito de aquellos a que se refiere el Título VII del Libro II del Código Penal, o la ley Nº 20.000, que sanciona el tráfico ilícito de estupefacientes</w:t>
      </w:r>
      <w:r>
        <w:rPr>
          <w:rFonts w:ascii="Century Gothic" w:hAnsi="Century Gothic"/>
        </w:rPr>
        <w:t>, u otros que establezca la ley;</w:t>
      </w:r>
    </w:p>
    <w:p w14:paraId="252F6BC0" w14:textId="77777777" w:rsidR="00084028" w:rsidRPr="002E2556" w:rsidRDefault="00084028" w:rsidP="00084028">
      <w:pPr>
        <w:pStyle w:val="Prrafodelista"/>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w:t>
      </w:r>
      <w:r>
        <w:rPr>
          <w:rFonts w:ascii="Century Gothic" w:hAnsi="Century Gothic"/>
        </w:rPr>
        <w:t>sido condenadas</w:t>
      </w:r>
      <w:r w:rsidRPr="002E2556">
        <w:rPr>
          <w:rFonts w:ascii="Century Gothic" w:hAnsi="Century Gothic"/>
        </w:rPr>
        <w:t xml:space="preserve"> con la pena de inhabilitación absoluta perpetua para cargos, empleos, oficios o profesiones ejercidos en ámbitos educacionales o que involucren una relación directa y habitual con personas menores de edad a que se refiere el artículo 39 bis del Código Penal.</w:t>
      </w:r>
      <w:r w:rsidRPr="002E2556">
        <w:rPr>
          <w:rFonts w:ascii="Century Gothic" w:hAnsi="Century Gothic"/>
        </w:rPr>
        <w:tab/>
      </w:r>
    </w:p>
    <w:p w14:paraId="274571C7" w14:textId="77777777" w:rsidR="00084028" w:rsidRDefault="00084028" w:rsidP="00AE1D57">
      <w:pPr>
        <w:pStyle w:val="Prrafodelista"/>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sido sancionado</w:t>
      </w:r>
      <w:r>
        <w:rPr>
          <w:rFonts w:ascii="Century Gothic" w:hAnsi="Century Gothic"/>
        </w:rPr>
        <w:t>s</w:t>
      </w:r>
      <w:r w:rsidRPr="002E2556">
        <w:rPr>
          <w:rFonts w:ascii="Century Gothic" w:hAnsi="Century Gothic"/>
        </w:rPr>
        <w:t xml:space="preserve"> con las inhabilidades para ser sostenedor por haber cometido alguna de las infracciones graves señaladas en el artículo 50 del Decreto con Fuerza de Ley Nº 2, de 1998, de Educación</w:t>
      </w:r>
      <w:r>
        <w:rPr>
          <w:rFonts w:ascii="Century Gothic" w:hAnsi="Century Gothic"/>
        </w:rPr>
        <w:t xml:space="preserve"> y 76 de la Ley 20.529</w:t>
      </w:r>
      <w:r w:rsidRPr="002E2556">
        <w:rPr>
          <w:rFonts w:ascii="Century Gothic" w:hAnsi="Century Gothic"/>
        </w:rPr>
        <w:t xml:space="preserve">; </w:t>
      </w:r>
    </w:p>
    <w:p w14:paraId="2E2AAEA5" w14:textId="77777777" w:rsidR="00AE1D57" w:rsidRPr="00AE1D57" w:rsidRDefault="00AE1D57" w:rsidP="00AE1D5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p>
    <w:p w14:paraId="367AB121" w14:textId="77777777" w:rsidR="00E54CEE" w:rsidRPr="00084028" w:rsidRDefault="00977A0F" w:rsidP="0054049A">
      <w:pPr>
        <w:suppressAutoHyphens/>
        <w:jc w:val="both"/>
        <w:rPr>
          <w:rFonts w:ascii="Century Gothic" w:hAnsi="Century Gothic"/>
        </w:rPr>
      </w:pPr>
      <w:r w:rsidRPr="00977A0F">
        <w:rPr>
          <w:rFonts w:ascii="Century Gothic" w:hAnsi="Century Gothic"/>
        </w:rPr>
        <w:t>El Director que durante el desempeño del cargo fuere condenado por crimen o simple delito, o incurriere en cualquier otro impedimento o causa de inhabilidad o incompatibilidad establecida por la ley o los estatutos, cesará en sus funciones, debiendo el Directorio nombrar a un remplazante que durará en sus funciones el tiempo que reste para completar el período del Director reemplazado.</w:t>
      </w:r>
    </w:p>
    <w:p w14:paraId="1BEA19E1" w14:textId="4383E03D" w:rsidR="0054049A" w:rsidRPr="00E07647" w:rsidRDefault="00977A0F"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A52C08">
        <w:rPr>
          <w:rFonts w:ascii="Century Gothic" w:hAnsi="Century Gothic" w:cs="Arial"/>
          <w:b/>
        </w:rPr>
        <w:t>QUINTO</w:t>
      </w:r>
      <w:r w:rsidR="0054049A" w:rsidRPr="00E07647">
        <w:rPr>
          <w:rFonts w:ascii="Century Gothic" w:hAnsi="Century Gothic" w:cs="Arial"/>
          <w:b/>
          <w:bCs/>
          <w:spacing w:val="-3"/>
        </w:rPr>
        <w:t>:</w:t>
      </w:r>
      <w:r w:rsidR="0054049A" w:rsidRPr="00E07647">
        <w:rPr>
          <w:rFonts w:ascii="Century Gothic" w:hAnsi="Century Gothic" w:cs="Arial"/>
          <w:spacing w:val="-3"/>
        </w:rPr>
        <w:t xml:space="preserve"> Serán deber</w:t>
      </w:r>
      <w:r w:rsidR="00E07647">
        <w:rPr>
          <w:rFonts w:ascii="Century Gothic" w:hAnsi="Century Gothic" w:cs="Arial"/>
          <w:spacing w:val="-3"/>
        </w:rPr>
        <w:t>es y atribuciones del Director:</w:t>
      </w:r>
    </w:p>
    <w:p w14:paraId="7EEF8CE0"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 xml:space="preserve">Dirigir </w:t>
      </w:r>
      <w:smartTag w:uri="urn:schemas-microsoft-com:office:smarttags" w:element="PersonName">
        <w:smartTagPr>
          <w:attr w:name="ProductID" w:val="la Corporaci￳n"/>
        </w:smartTagPr>
        <w:r w:rsidRPr="00E07647">
          <w:rPr>
            <w:rFonts w:ascii="Century Gothic" w:hAnsi="Century Gothic" w:cs="Arial"/>
            <w:spacing w:val="-3"/>
          </w:rPr>
          <w:t>la Corporación</w:t>
        </w:r>
      </w:smartTag>
      <w:r w:rsidRPr="00E07647">
        <w:rPr>
          <w:rFonts w:ascii="Century Gothic" w:hAnsi="Century Gothic" w:cs="Arial"/>
          <w:spacing w:val="-3"/>
        </w:rPr>
        <w:t xml:space="preserve"> y velar porque se</w:t>
      </w:r>
      <w:r w:rsidR="00E07647" w:rsidRPr="00E07647">
        <w:rPr>
          <w:rFonts w:ascii="Century Gothic" w:hAnsi="Century Gothic" w:cs="Arial"/>
          <w:spacing w:val="-3"/>
        </w:rPr>
        <w:t xml:space="preserve"> cumplan sus </w:t>
      </w:r>
      <w:r w:rsidR="00E07647">
        <w:rPr>
          <w:rFonts w:ascii="Century Gothic" w:hAnsi="Century Gothic" w:cs="Arial"/>
          <w:spacing w:val="-3"/>
        </w:rPr>
        <w:t xml:space="preserve">estatutos y las </w:t>
      </w:r>
      <w:r w:rsidRPr="00E07647">
        <w:rPr>
          <w:rFonts w:ascii="Century Gothic" w:hAnsi="Century Gothic" w:cs="Arial"/>
          <w:spacing w:val="-3"/>
        </w:rPr>
        <w:t>finalidades perseguidas por ella;</w:t>
      </w:r>
    </w:p>
    <w:p w14:paraId="46FC59CC"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 xml:space="preserve">Administrar los bienes sociales e invertir sus recursos. </w:t>
      </w:r>
    </w:p>
    <w:p w14:paraId="5A0DBAA7"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 xml:space="preserve">Aprobar los proyectos y programas que se encuentren ajustados a los objetivos de </w:t>
      </w:r>
      <w:smartTag w:uri="urn:schemas-microsoft-com:office:smarttags" w:element="PersonName">
        <w:smartTagPr>
          <w:attr w:name="ProductID" w:val="la Corporaci￳n"/>
        </w:smartTagPr>
        <w:r w:rsidRPr="00E07647">
          <w:rPr>
            <w:rFonts w:ascii="Century Gothic" w:hAnsi="Century Gothic" w:cs="Arial"/>
            <w:spacing w:val="-3"/>
          </w:rPr>
          <w:t>la Corporación</w:t>
        </w:r>
      </w:smartTag>
      <w:r w:rsidRPr="00E07647">
        <w:rPr>
          <w:rFonts w:ascii="Century Gothic" w:hAnsi="Century Gothic" w:cs="Arial"/>
          <w:spacing w:val="-3"/>
        </w:rPr>
        <w:t>;</w:t>
      </w:r>
    </w:p>
    <w:p w14:paraId="5BBE86D0"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Citar a Asamblea General  de socios tanto ordinaria como extraordinaria, en la forma y épocas que señalen estos Estatutos;</w:t>
      </w:r>
    </w:p>
    <w:p w14:paraId="3746B3DA"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 xml:space="preserve">Crear toda clase de ramas, sucursales, filiales, anexos, oficinas y departamentos que se estime necesario para el </w:t>
      </w:r>
      <w:r w:rsidRPr="00E0365E">
        <w:rPr>
          <w:rFonts w:ascii="Century Gothic" w:hAnsi="Century Gothic" w:cs="Arial"/>
          <w:spacing w:val="-3"/>
        </w:rPr>
        <w:t>mejor funcionamiento de la Corporación</w:t>
      </w:r>
      <w:r w:rsidR="00181B29" w:rsidRPr="00E0365E">
        <w:rPr>
          <w:rFonts w:ascii="Century Gothic" w:hAnsi="Century Gothic" w:cs="Arial"/>
          <w:spacing w:val="-3"/>
        </w:rPr>
        <w:t>, con el propósito de cumplir su fin educacional</w:t>
      </w:r>
      <w:r w:rsidRPr="00E0365E">
        <w:rPr>
          <w:rFonts w:ascii="Century Gothic" w:hAnsi="Century Gothic" w:cs="Arial"/>
          <w:spacing w:val="-3"/>
        </w:rPr>
        <w:t>;</w:t>
      </w:r>
    </w:p>
    <w:p w14:paraId="2E6E8751"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Redactar los Reglamentos necesarios para la Corporación</w:t>
      </w:r>
      <w:r w:rsidR="00E07647">
        <w:rPr>
          <w:rFonts w:ascii="Century Gothic" w:hAnsi="Century Gothic" w:cs="Arial"/>
          <w:spacing w:val="-3"/>
        </w:rPr>
        <w:t xml:space="preserve">, las ramas y organismos </w:t>
      </w:r>
      <w:r w:rsidRPr="00E07647">
        <w:rPr>
          <w:rFonts w:ascii="Century Gothic" w:hAnsi="Century Gothic" w:cs="Arial"/>
          <w:spacing w:val="-3"/>
        </w:rPr>
        <w:t>que se creen, para el cumplimiento de sus fines, y s</w:t>
      </w:r>
      <w:r w:rsidR="00CD6851">
        <w:rPr>
          <w:rFonts w:ascii="Century Gothic" w:hAnsi="Century Gothic" w:cs="Arial"/>
          <w:spacing w:val="-3"/>
        </w:rPr>
        <w:t xml:space="preserve">ometer dichos Reglamentos a la </w:t>
      </w:r>
      <w:r w:rsidRPr="00E07647">
        <w:rPr>
          <w:rFonts w:ascii="Century Gothic" w:hAnsi="Century Gothic" w:cs="Arial"/>
          <w:spacing w:val="-3"/>
        </w:rPr>
        <w:t xml:space="preserve">Aprobación de la Asamblea General más próxima, pudiendo en el intertanto aplicarlos en </w:t>
      </w:r>
      <w:r w:rsidRPr="00E07647">
        <w:rPr>
          <w:rFonts w:ascii="Century Gothic" w:hAnsi="Century Gothic" w:cs="Arial"/>
          <w:spacing w:val="-3"/>
        </w:rPr>
        <w:tab/>
        <w:t xml:space="preserve">forma provisoria, como asimismo realizar todos aquellos </w:t>
      </w:r>
      <w:r w:rsidR="00E07647">
        <w:rPr>
          <w:rFonts w:ascii="Century Gothic" w:hAnsi="Century Gothic" w:cs="Arial"/>
          <w:spacing w:val="-3"/>
        </w:rPr>
        <w:t xml:space="preserve"> asuntos y negocios que estime </w:t>
      </w:r>
      <w:r w:rsidRPr="00E07647">
        <w:rPr>
          <w:rFonts w:ascii="Century Gothic" w:hAnsi="Century Gothic" w:cs="Arial"/>
          <w:spacing w:val="-3"/>
        </w:rPr>
        <w:t>necesario;</w:t>
      </w:r>
    </w:p>
    <w:p w14:paraId="6149EF16"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Cumplir los acuerdos de las Asambleas Generales;</w:t>
      </w:r>
    </w:p>
    <w:p w14:paraId="6C6615D3"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 xml:space="preserve">Rendir cuenta en </w:t>
      </w:r>
      <w:smartTag w:uri="urn:schemas-microsoft-com:office:smarttags" w:element="PersonName">
        <w:smartTagPr>
          <w:attr w:name="ProductID" w:val="la Asamblea General"/>
        </w:smartTagPr>
        <w:r w:rsidRPr="00E07647">
          <w:rPr>
            <w:rFonts w:ascii="Century Gothic" w:hAnsi="Century Gothic" w:cs="Arial"/>
            <w:spacing w:val="-3"/>
          </w:rPr>
          <w:t>la Asamblea General</w:t>
        </w:r>
      </w:smartTag>
      <w:r w:rsidRPr="00E07647">
        <w:rPr>
          <w:rFonts w:ascii="Century Gothic" w:hAnsi="Century Gothic" w:cs="Arial"/>
          <w:spacing w:val="-3"/>
        </w:rPr>
        <w:t xml:space="preserve"> Ordinaria anual, tanto de la marcha de la Institución como </w:t>
      </w:r>
      <w:smartTag w:uri="urn:schemas-microsoft-com:office:smarttags" w:element="PersonName">
        <w:smartTagPr>
          <w:attr w:name="ProductID" w:val="la Inversi￳n"/>
        </w:smartTagPr>
        <w:r w:rsidRPr="00E07647">
          <w:rPr>
            <w:rFonts w:ascii="Century Gothic" w:hAnsi="Century Gothic" w:cs="Arial"/>
            <w:spacing w:val="-3"/>
          </w:rPr>
          <w:t>la Inversión</w:t>
        </w:r>
      </w:smartTag>
      <w:r w:rsidRPr="00E07647">
        <w:rPr>
          <w:rFonts w:ascii="Century Gothic" w:hAnsi="Century Gothic" w:cs="Arial"/>
          <w:spacing w:val="-3"/>
        </w:rPr>
        <w:t xml:space="preserve"> de sus fondos, mediante memo</w:t>
      </w:r>
      <w:r w:rsidR="00E07647">
        <w:rPr>
          <w:rFonts w:ascii="Century Gothic" w:hAnsi="Century Gothic" w:cs="Arial"/>
          <w:spacing w:val="-3"/>
        </w:rPr>
        <w:t>ria, balance e inventario, que e</w:t>
      </w:r>
      <w:r w:rsidRPr="00E07647">
        <w:rPr>
          <w:rFonts w:ascii="Century Gothic" w:hAnsi="Century Gothic" w:cs="Arial"/>
          <w:spacing w:val="-3"/>
        </w:rPr>
        <w:t>n esa ocasión se someterán a la aprobación de sus socios;</w:t>
      </w:r>
    </w:p>
    <w:p w14:paraId="23604301" w14:textId="2C5839A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 xml:space="preserve">Calificar la ausencia e imposibilidad de sus miembros para desempeñar el cargo, a que se refiere el </w:t>
      </w:r>
      <w:r w:rsidR="00085CB1" w:rsidRPr="00CC0816">
        <w:rPr>
          <w:rFonts w:ascii="Century Gothic" w:hAnsi="Century Gothic" w:cs="Arial"/>
          <w:spacing w:val="-3"/>
        </w:rPr>
        <w:t xml:space="preserve">artículo </w:t>
      </w:r>
      <w:r w:rsidR="00BB36C4">
        <w:rPr>
          <w:rFonts w:ascii="Century Gothic" w:hAnsi="Century Gothic" w:cs="Arial"/>
          <w:spacing w:val="-3"/>
        </w:rPr>
        <w:t xml:space="preserve">vigésimo </w:t>
      </w:r>
      <w:r w:rsidR="00E92B9E">
        <w:rPr>
          <w:rFonts w:ascii="Century Gothic" w:hAnsi="Century Gothic" w:cs="Arial"/>
          <w:spacing w:val="-3"/>
        </w:rPr>
        <w:t>segundo</w:t>
      </w:r>
      <w:r w:rsidRPr="00CC0816">
        <w:rPr>
          <w:rFonts w:ascii="Century Gothic" w:hAnsi="Century Gothic" w:cs="Arial"/>
          <w:spacing w:val="-3"/>
        </w:rPr>
        <w:t>;</w:t>
      </w:r>
    </w:p>
    <w:p w14:paraId="3EF740E0" w14:textId="77777777" w:rsidR="00E07647"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 xml:space="preserve">Resolver las dudas y controversias que surjan con </w:t>
      </w:r>
      <w:r w:rsidR="00CD6851">
        <w:rPr>
          <w:rFonts w:ascii="Century Gothic" w:hAnsi="Century Gothic" w:cs="Arial"/>
          <w:spacing w:val="-3"/>
        </w:rPr>
        <w:t>motivo de la aplicación de sus e</w:t>
      </w:r>
      <w:r w:rsidRPr="00E07647">
        <w:rPr>
          <w:rFonts w:ascii="Century Gothic" w:hAnsi="Century Gothic" w:cs="Arial"/>
          <w:spacing w:val="-3"/>
        </w:rPr>
        <w:t>statutos y Reglamentos; y</w:t>
      </w:r>
    </w:p>
    <w:p w14:paraId="2E809E1A" w14:textId="77777777" w:rsidR="0054049A" w:rsidRPr="00E65EEC" w:rsidRDefault="0054049A" w:rsidP="0054049A">
      <w:pPr>
        <w:pStyle w:val="Prrafodelista"/>
        <w:numPr>
          <w:ilvl w:val="0"/>
          <w:numId w:val="35"/>
        </w:numPr>
        <w:suppressAutoHyphens/>
        <w:jc w:val="both"/>
        <w:rPr>
          <w:rFonts w:ascii="Century Gothic" w:hAnsi="Century Gothic" w:cs="Arial"/>
          <w:spacing w:val="-3"/>
        </w:rPr>
      </w:pPr>
      <w:r w:rsidRPr="00E07647">
        <w:rPr>
          <w:rFonts w:ascii="Century Gothic" w:hAnsi="Century Gothic" w:cs="Arial"/>
          <w:spacing w:val="-3"/>
        </w:rPr>
        <w:t xml:space="preserve">Las demás </w:t>
      </w:r>
      <w:r w:rsidR="00CD6851">
        <w:rPr>
          <w:rFonts w:ascii="Century Gothic" w:hAnsi="Century Gothic" w:cs="Arial"/>
          <w:spacing w:val="-3"/>
        </w:rPr>
        <w:t>atribuciones que señalen estos e</w:t>
      </w:r>
      <w:r w:rsidRPr="00E07647">
        <w:rPr>
          <w:rFonts w:ascii="Century Gothic" w:hAnsi="Century Gothic" w:cs="Arial"/>
          <w:spacing w:val="-3"/>
        </w:rPr>
        <w:t>statutos y la Legislación vigente.</w:t>
      </w:r>
    </w:p>
    <w:p w14:paraId="173E254A" w14:textId="36890213" w:rsidR="0054049A" w:rsidRPr="00521F9D" w:rsidRDefault="00CD6851"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VIGÉSIMO S</w:t>
      </w:r>
      <w:r w:rsidR="00A52C08">
        <w:rPr>
          <w:rFonts w:ascii="Century Gothic" w:hAnsi="Century Gothic" w:cs="Arial"/>
          <w:b/>
        </w:rPr>
        <w:t>EXTO</w:t>
      </w:r>
      <w:r w:rsidR="0054049A" w:rsidRPr="00611963">
        <w:rPr>
          <w:rFonts w:ascii="Century Gothic" w:hAnsi="Century Gothic" w:cs="Arial"/>
          <w:b/>
          <w:bCs/>
          <w:spacing w:val="-3"/>
        </w:rPr>
        <w:t>:</w:t>
      </w:r>
      <w:r w:rsidR="0054049A" w:rsidRPr="00611963">
        <w:rPr>
          <w:rFonts w:ascii="Century Gothic" w:hAnsi="Century Gothic" w:cs="Arial"/>
          <w:spacing w:val="-3"/>
        </w:rPr>
        <w:t xml:space="preserve"> Como administrador de los bienes sociales el Directorio estará facultado para: Comprar, adquirir, vender, permutar, dar y tomar en arrendamiento y administración, ceder y transferir todo clase de bienes muebles y valores mobiliarios; dar y tomar en arrendamiento bienes inmuebles por un período no superior a </w:t>
      </w:r>
      <w:r w:rsidR="00EA31DD">
        <w:rPr>
          <w:rFonts w:ascii="Century Gothic" w:hAnsi="Century Gothic" w:cs="Arial"/>
          <w:spacing w:val="-3"/>
        </w:rPr>
        <w:t>cinco</w:t>
      </w:r>
      <w:r w:rsidR="0054049A" w:rsidRPr="00611963">
        <w:rPr>
          <w:rFonts w:ascii="Century Gothic" w:hAnsi="Century Gothic" w:cs="Arial"/>
          <w:spacing w:val="-3"/>
        </w:rPr>
        <w:t xml:space="preserve"> años; constituir, aceptar, posponer y cancelar hipotecas, prendas, garantías y prohibiciones, otorgar cancelaciones, recibos y finiquitos; celebrar contratos de trabajo, fijar sus condiciones y poner término a ellos; celebrar contrato de mutuo y cuentas corrientes, abrir y cerrar cuentas corrientes, de depósitos, de ahorro y de créditos, girar y sobregirar en ellas; retirar talonarios y aprobar saldos; girar, aceptar, tomar, avalar, endosar, descontar, cobrar, cancelar, prorrogar y protestar letras de cambio, pagarés, cheques y demás documentos negociables o efectos de comercio; ejecutar todo tipo de operaciones bancarias o mercantiles; cobrar y percibir cuanto corresponda a la Corporación; contratar, alzar y posponer prendas, constituir, modificar, prorrogar, disolver y liquidar sociedades y comunidades, asistir a juntas con derecho a voz y voto; conferir y </w:t>
      </w:r>
      <w:r w:rsidR="0054049A" w:rsidRPr="00611963">
        <w:rPr>
          <w:rFonts w:ascii="Century Gothic" w:hAnsi="Century Gothic" w:cs="Arial"/>
          <w:spacing w:val="-3"/>
        </w:rPr>
        <w:lastRenderedPageBreak/>
        <w:t xml:space="preserve">revocar poderes, mandatos especiales y transigir; aceptar toda clase de herencias, legados y donaciones; contratar seguros, pagar las primas, aprobar liquidaciones de los siniestros y percibir el valor de las pólizas, firmar, endosar y cancelar pólizas; importar y exportar; delegar sus atribuciones en uno o más socios o funcionarios de la Institución, sólo en lo que diga relación con la gestión económica de la Corporación o su organización administrativa interna; estipular en cada contrato que celebre los precios, plazos y condiciones que juzgue convenientes; anular, rescindir, resolver, revocar y terminar dichos contratos; poner término a los contratos vigentes por resolución, desahucio o cualquier otra forma; operar en el mercado de valores; comprar y vender divisas sin restricción; contratar créditos con fines sociales y ejecutar aquellos actos que tiendan a la buena administración </w:t>
      </w:r>
      <w:r w:rsidR="00611963" w:rsidRPr="00611963">
        <w:rPr>
          <w:rFonts w:ascii="Century Gothic" w:hAnsi="Century Gothic" w:cs="Arial"/>
          <w:spacing w:val="-3"/>
        </w:rPr>
        <w:t>de acuerdo con los fines educacionales de la corporación</w:t>
      </w:r>
      <w:r w:rsidR="0054049A" w:rsidRPr="00611963">
        <w:rPr>
          <w:rFonts w:ascii="Century Gothic" w:hAnsi="Century Gothic" w:cs="Arial"/>
          <w:spacing w:val="-3"/>
        </w:rPr>
        <w:t>.</w:t>
      </w:r>
    </w:p>
    <w:p w14:paraId="46293331" w14:textId="77777777" w:rsidR="0054049A" w:rsidRDefault="0054049A" w:rsidP="0054049A">
      <w:pPr>
        <w:suppressAutoHyphens/>
        <w:jc w:val="both"/>
        <w:rPr>
          <w:rFonts w:ascii="Century Gothic" w:hAnsi="Century Gothic" w:cs="Arial"/>
          <w:spacing w:val="-3"/>
        </w:rPr>
      </w:pPr>
      <w:r w:rsidRPr="00521F9D">
        <w:rPr>
          <w:rFonts w:ascii="Century Gothic" w:hAnsi="Century Gothic" w:cs="Arial"/>
          <w:spacing w:val="-3"/>
        </w:rPr>
        <w:t xml:space="preserve">Sólo por acuerdo de una Asamblea General Extraordinaria se podrá comprar, vender, hipotecar, permutar, ceder y transferir bienes raíces, constituir servidumbres y prohibiciones de gravar y enajenar y arrendar bienes inmuebles por un plazo superior a </w:t>
      </w:r>
      <w:r w:rsidR="00EA31DD">
        <w:rPr>
          <w:rFonts w:ascii="Century Gothic" w:hAnsi="Century Gothic" w:cs="Arial"/>
          <w:spacing w:val="-3"/>
        </w:rPr>
        <w:t>cinco</w:t>
      </w:r>
      <w:r w:rsidRPr="00521F9D">
        <w:rPr>
          <w:rFonts w:ascii="Century Gothic" w:hAnsi="Century Gothic" w:cs="Arial"/>
          <w:spacing w:val="-3"/>
        </w:rPr>
        <w:t xml:space="preserve"> años.</w:t>
      </w:r>
    </w:p>
    <w:p w14:paraId="359DB831" w14:textId="77777777" w:rsidR="00165196" w:rsidRPr="00521F9D" w:rsidRDefault="00165196" w:rsidP="0054049A">
      <w:pPr>
        <w:suppressAutoHyphens/>
        <w:jc w:val="both"/>
        <w:rPr>
          <w:rFonts w:ascii="Century Gothic" w:hAnsi="Century Gothic" w:cs="Arial"/>
          <w:spacing w:val="-3"/>
        </w:rPr>
      </w:pPr>
      <w:r>
        <w:rPr>
          <w:rFonts w:ascii="Century Gothic" w:hAnsi="Century Gothic" w:cs="Arial"/>
          <w:spacing w:val="-3"/>
        </w:rPr>
        <w:t>En el ejercicio de sus funciones, los directores responderán solidariamente hasta de la culpa leve por los perjuicios que causaren a la Corporación.</w:t>
      </w:r>
    </w:p>
    <w:p w14:paraId="7EAFFE06" w14:textId="42FD8B52" w:rsidR="0054049A" w:rsidRDefault="00CD6851" w:rsidP="0054049A">
      <w:pPr>
        <w:suppressAutoHyphens/>
        <w:jc w:val="both"/>
        <w:rPr>
          <w:rFonts w:ascii="Arial" w:hAnsi="Arial" w:cs="Arial"/>
          <w:spacing w:val="-3"/>
          <w:sz w:val="20"/>
          <w:szCs w:val="20"/>
        </w:rPr>
      </w:pPr>
      <w:r w:rsidRPr="0051060E">
        <w:rPr>
          <w:rFonts w:ascii="Century Gothic" w:hAnsi="Century Gothic" w:cs="Arial"/>
          <w:b/>
        </w:rPr>
        <w:t xml:space="preserve">ARTÍCULO </w:t>
      </w:r>
      <w:r>
        <w:rPr>
          <w:rFonts w:ascii="Century Gothic" w:hAnsi="Century Gothic" w:cs="Arial"/>
          <w:b/>
        </w:rPr>
        <w:t xml:space="preserve">VIGÉSIMO </w:t>
      </w:r>
      <w:r w:rsidR="00A52C08">
        <w:rPr>
          <w:rFonts w:ascii="Century Gothic" w:hAnsi="Century Gothic" w:cs="Arial"/>
          <w:b/>
        </w:rPr>
        <w:t>SÉPTIMO</w:t>
      </w:r>
      <w:r w:rsidR="0054049A" w:rsidRPr="00521F9D">
        <w:rPr>
          <w:rFonts w:ascii="Century Gothic" w:hAnsi="Century Gothic" w:cs="Arial"/>
          <w:b/>
          <w:bCs/>
          <w:spacing w:val="-3"/>
        </w:rPr>
        <w:t>:</w:t>
      </w:r>
      <w:r w:rsidR="0054049A" w:rsidRPr="00521F9D">
        <w:rPr>
          <w:rFonts w:ascii="Century Gothic" w:hAnsi="Century Gothic" w:cs="Arial"/>
          <w:spacing w:val="-3"/>
        </w:rPr>
        <w:t xml:space="preserve"> Acordado por el Directorio o la Asamblea General, en su caso, cualquier acto relacionado con las facultades indicadas en el artículo precedente, lo llevará a cabo el Presidente o quien lo subrogue en el cargo, conjuntamente con el Tesorero o con el Secretario Ejecutivo u otro Dire</w:t>
      </w:r>
      <w:r w:rsidR="00C92406">
        <w:rPr>
          <w:rFonts w:ascii="Century Gothic" w:hAnsi="Century Gothic" w:cs="Arial"/>
          <w:spacing w:val="-3"/>
        </w:rPr>
        <w:t>ctor que acuerde el directorio.</w:t>
      </w:r>
      <w:r w:rsidR="0054049A" w:rsidRPr="00521F9D">
        <w:rPr>
          <w:rFonts w:ascii="Century Gothic" w:hAnsi="Century Gothic" w:cs="Arial"/>
          <w:spacing w:val="-3"/>
        </w:rPr>
        <w:t xml:space="preserve"> Ellos deberán ceñirse fielmente a los términos del acuerdo de la Asamblea o del Directorio en su caso, y serán solidariamente responsables ante la Corpor</w:t>
      </w:r>
      <w:r w:rsidR="00C92406">
        <w:rPr>
          <w:rFonts w:ascii="Century Gothic" w:hAnsi="Century Gothic" w:cs="Arial"/>
          <w:spacing w:val="-3"/>
        </w:rPr>
        <w:t>ación en caso de contravenirlo.</w:t>
      </w:r>
      <w:r w:rsidR="0054049A" w:rsidRPr="00521F9D">
        <w:rPr>
          <w:rFonts w:ascii="Century Gothic" w:hAnsi="Century Gothic" w:cs="Arial"/>
          <w:spacing w:val="-3"/>
        </w:rPr>
        <w:t xml:space="preserve"> Sin embargo, no será necesario a los terceros que contraten con la Corporación conocer los términos del acuerdo.</w:t>
      </w:r>
    </w:p>
    <w:p w14:paraId="40B11E4C" w14:textId="2BD3900B" w:rsidR="0054049A" w:rsidRPr="00521F9D" w:rsidRDefault="00C92406" w:rsidP="0054049A">
      <w:pPr>
        <w:suppressAutoHyphens/>
        <w:jc w:val="both"/>
        <w:rPr>
          <w:rFonts w:ascii="Century Gothic" w:hAnsi="Century Gothic" w:cs="Arial"/>
          <w:spacing w:val="-3"/>
          <w:sz w:val="24"/>
          <w:szCs w:val="24"/>
        </w:rPr>
      </w:pPr>
      <w:r w:rsidRPr="0051060E">
        <w:rPr>
          <w:rFonts w:ascii="Century Gothic" w:hAnsi="Century Gothic" w:cs="Arial"/>
          <w:b/>
        </w:rPr>
        <w:t xml:space="preserve">ARTÍCULO </w:t>
      </w:r>
      <w:r>
        <w:rPr>
          <w:rFonts w:ascii="Century Gothic" w:hAnsi="Century Gothic" w:cs="Arial"/>
          <w:b/>
        </w:rPr>
        <w:t>VIGÉSIMO</w:t>
      </w:r>
      <w:r>
        <w:rPr>
          <w:rFonts w:ascii="Arial" w:hAnsi="Arial" w:cs="Arial"/>
          <w:b/>
          <w:bCs/>
          <w:spacing w:val="-3"/>
          <w:sz w:val="20"/>
          <w:szCs w:val="20"/>
        </w:rPr>
        <w:t xml:space="preserve"> </w:t>
      </w:r>
      <w:r w:rsidR="00A52C08">
        <w:rPr>
          <w:rFonts w:ascii="Century Gothic" w:hAnsi="Century Gothic" w:cs="Arial"/>
          <w:b/>
          <w:bCs/>
          <w:spacing w:val="-3"/>
        </w:rPr>
        <w:t>OCTAVO</w:t>
      </w:r>
      <w:r w:rsidR="0054049A" w:rsidRPr="00521F9D">
        <w:rPr>
          <w:rFonts w:ascii="Century Gothic" w:hAnsi="Century Gothic" w:cs="Arial"/>
          <w:b/>
          <w:bCs/>
          <w:spacing w:val="-3"/>
          <w:sz w:val="24"/>
          <w:szCs w:val="24"/>
        </w:rPr>
        <w:t>:</w:t>
      </w:r>
      <w:r w:rsidR="0054049A" w:rsidRPr="00521F9D">
        <w:rPr>
          <w:rFonts w:ascii="Century Gothic" w:hAnsi="Century Gothic" w:cs="Arial"/>
          <w:spacing w:val="-3"/>
          <w:sz w:val="24"/>
          <w:szCs w:val="24"/>
        </w:rPr>
        <w:t xml:space="preserve"> </w:t>
      </w:r>
      <w:r w:rsidR="0054049A" w:rsidRPr="00521F9D">
        <w:rPr>
          <w:rFonts w:ascii="Century Gothic" w:hAnsi="Century Gothic" w:cs="Arial"/>
          <w:spacing w:val="-3"/>
        </w:rPr>
        <w:t>El Directorio deberá sesionar con la mayoría absoluta de sus miembros y sus acuerdos se adoptarán por la mayoría absoluta de los Directores asistentes, salvo en los casos que estos mismos estatu</w:t>
      </w:r>
      <w:r w:rsidR="00867792">
        <w:rPr>
          <w:rFonts w:ascii="Century Gothic" w:hAnsi="Century Gothic" w:cs="Arial"/>
          <w:spacing w:val="-3"/>
        </w:rPr>
        <w:t>tos señalen un quórum distinto.</w:t>
      </w:r>
      <w:r w:rsidR="0054049A" w:rsidRPr="00521F9D">
        <w:rPr>
          <w:rFonts w:ascii="Century Gothic" w:hAnsi="Century Gothic" w:cs="Arial"/>
          <w:spacing w:val="-3"/>
        </w:rPr>
        <w:t xml:space="preserve"> En caso de empate dec</w:t>
      </w:r>
      <w:r w:rsidR="00867792">
        <w:rPr>
          <w:rFonts w:ascii="Century Gothic" w:hAnsi="Century Gothic" w:cs="Arial"/>
          <w:spacing w:val="-3"/>
        </w:rPr>
        <w:t xml:space="preserve">idirá el voto del que preside. </w:t>
      </w:r>
      <w:r w:rsidR="0054049A" w:rsidRPr="00521F9D">
        <w:rPr>
          <w:rFonts w:ascii="Century Gothic" w:hAnsi="Century Gothic" w:cs="Arial"/>
          <w:spacing w:val="-3"/>
        </w:rPr>
        <w:t>El Directorio sesionará por lo menos una vez al mes en la fecha que acuerden sus integrantes.</w:t>
      </w:r>
    </w:p>
    <w:p w14:paraId="65E415A9" w14:textId="77777777" w:rsidR="0054049A" w:rsidRPr="00521F9D" w:rsidRDefault="0054049A" w:rsidP="0054049A">
      <w:pPr>
        <w:suppressAutoHyphens/>
        <w:jc w:val="both"/>
        <w:rPr>
          <w:rFonts w:ascii="Century Gothic" w:hAnsi="Century Gothic" w:cs="Arial"/>
          <w:spacing w:val="-3"/>
        </w:rPr>
      </w:pPr>
      <w:r w:rsidRPr="00521F9D">
        <w:rPr>
          <w:rFonts w:ascii="Century Gothic" w:hAnsi="Century Gothic" w:cs="Arial"/>
          <w:spacing w:val="-3"/>
        </w:rPr>
        <w:t xml:space="preserve">De las deliberaciones y acuerdos del Directorio se dejará constancia en un libro especial de actas, que serán firmadas por todos los Directores que hubieren concurrido a la sesión. </w:t>
      </w:r>
    </w:p>
    <w:p w14:paraId="7A1FDC3E" w14:textId="77777777" w:rsidR="0054049A" w:rsidRPr="00521F9D" w:rsidRDefault="0054049A" w:rsidP="0054049A">
      <w:pPr>
        <w:suppressAutoHyphens/>
        <w:jc w:val="both"/>
        <w:rPr>
          <w:rFonts w:ascii="Century Gothic" w:hAnsi="Century Gothic" w:cs="Arial"/>
          <w:spacing w:val="-3"/>
        </w:rPr>
      </w:pPr>
      <w:r w:rsidRPr="00521F9D">
        <w:rPr>
          <w:rFonts w:ascii="Century Gothic" w:hAnsi="Century Gothic" w:cs="Arial"/>
          <w:spacing w:val="-3"/>
        </w:rPr>
        <w:t>El Director que quisiere salvar su responsabilidad por algún acto o acuerdo, deberá exigir que se deje cons</w:t>
      </w:r>
      <w:r w:rsidR="00867792">
        <w:rPr>
          <w:rFonts w:ascii="Century Gothic" w:hAnsi="Century Gothic" w:cs="Arial"/>
          <w:spacing w:val="-3"/>
        </w:rPr>
        <w:t>tancia de su opinión en el acta,</w:t>
      </w:r>
      <w:r w:rsidR="00867792" w:rsidRPr="00867792">
        <w:rPr>
          <w:rFonts w:ascii="Century Gothic" w:hAnsi="Century Gothic" w:cs="Arial"/>
          <w:spacing w:val="-3"/>
        </w:rPr>
        <w:t xml:space="preserve"> </w:t>
      </w:r>
      <w:r w:rsidR="00867792" w:rsidRPr="00867792">
        <w:rPr>
          <w:rFonts w:ascii="Century Gothic" w:hAnsi="Century Gothic"/>
        </w:rPr>
        <w:t>debiendo darse cuenta de ello en la próxima Asamblea.</w:t>
      </w:r>
    </w:p>
    <w:p w14:paraId="33512D49" w14:textId="77777777" w:rsidR="0054049A" w:rsidRPr="00521F9D" w:rsidRDefault="0054049A" w:rsidP="0054049A">
      <w:pPr>
        <w:suppressAutoHyphens/>
        <w:jc w:val="both"/>
        <w:rPr>
          <w:rFonts w:ascii="Century Gothic" w:hAnsi="Century Gothic" w:cs="Arial"/>
          <w:spacing w:val="-3"/>
        </w:rPr>
      </w:pPr>
      <w:r w:rsidRPr="00521F9D">
        <w:rPr>
          <w:rFonts w:ascii="Century Gothic" w:hAnsi="Century Gothic" w:cs="Arial"/>
          <w:spacing w:val="-3"/>
        </w:rPr>
        <w:t>El Directorio podrá sesionar extraordinariamente, y para tal efecto el Presidente deberá citar a sus miembros.  En estas sesiones sólo podrán tratarse las materias objeto de la citación, rigiendo las mismas formalidades de constitución y funcionamiento establecidas para las sesiones ordinarias en este artículo.</w:t>
      </w:r>
    </w:p>
    <w:p w14:paraId="4C431F9D" w14:textId="77777777" w:rsidR="0054049A" w:rsidRPr="00AE1D57" w:rsidRDefault="0054049A" w:rsidP="0054049A">
      <w:pPr>
        <w:suppressAutoHyphens/>
        <w:jc w:val="both"/>
        <w:rPr>
          <w:rFonts w:ascii="Century Gothic" w:hAnsi="Century Gothic" w:cs="Arial"/>
          <w:spacing w:val="-3"/>
        </w:rPr>
      </w:pPr>
      <w:r w:rsidRPr="00521F9D">
        <w:rPr>
          <w:rFonts w:ascii="Century Gothic" w:hAnsi="Century Gothic" w:cs="Arial"/>
          <w:spacing w:val="-3"/>
        </w:rPr>
        <w:t>El Presidente estará obligado a practicar esta citación por escrito si así lo requieren dos o más Directores.</w:t>
      </w:r>
    </w:p>
    <w:p w14:paraId="4620988F" w14:textId="77777777" w:rsidR="0054049A" w:rsidRPr="00521F9D" w:rsidRDefault="0054049A" w:rsidP="00521F9D">
      <w:pPr>
        <w:suppressAutoHyphens/>
        <w:jc w:val="center"/>
        <w:rPr>
          <w:rFonts w:ascii="Century Gothic" w:hAnsi="Century Gothic" w:cs="Arial"/>
          <w:b/>
          <w:bCs/>
          <w:spacing w:val="-3"/>
        </w:rPr>
      </w:pPr>
      <w:r w:rsidRPr="00521F9D">
        <w:rPr>
          <w:rFonts w:ascii="Century Gothic" w:hAnsi="Century Gothic" w:cs="Arial"/>
          <w:b/>
          <w:bCs/>
          <w:spacing w:val="-3"/>
        </w:rPr>
        <w:t>T</w:t>
      </w:r>
      <w:r w:rsidR="00A10F0C">
        <w:rPr>
          <w:rFonts w:ascii="Century Gothic" w:hAnsi="Century Gothic" w:cs="Arial"/>
          <w:b/>
          <w:bCs/>
          <w:spacing w:val="-3"/>
        </w:rPr>
        <w:t>Í</w:t>
      </w:r>
      <w:r w:rsidRPr="00521F9D">
        <w:rPr>
          <w:rFonts w:ascii="Century Gothic" w:hAnsi="Century Gothic" w:cs="Arial"/>
          <w:b/>
          <w:bCs/>
          <w:spacing w:val="-3"/>
        </w:rPr>
        <w:t>TULO  V</w:t>
      </w:r>
    </w:p>
    <w:p w14:paraId="6B898D93" w14:textId="77777777" w:rsidR="0054049A" w:rsidRPr="00521F9D" w:rsidRDefault="0054049A" w:rsidP="00521F9D">
      <w:pPr>
        <w:suppressAutoHyphens/>
        <w:jc w:val="center"/>
        <w:rPr>
          <w:rFonts w:ascii="Century Gothic" w:hAnsi="Century Gothic" w:cs="Arial"/>
          <w:spacing w:val="-3"/>
        </w:rPr>
      </w:pPr>
      <w:r w:rsidRPr="00521F9D">
        <w:rPr>
          <w:rFonts w:ascii="Century Gothic" w:hAnsi="Century Gothic" w:cs="Arial"/>
          <w:b/>
          <w:bCs/>
          <w:spacing w:val="-3"/>
        </w:rPr>
        <w:t>DEL PRESIDENTE Y VICEPRESIDENTE</w:t>
      </w:r>
    </w:p>
    <w:p w14:paraId="17092243" w14:textId="23C49E39" w:rsidR="0054049A" w:rsidRPr="00521F9D" w:rsidRDefault="00867792" w:rsidP="0054049A">
      <w:pPr>
        <w:suppressAutoHyphens/>
        <w:jc w:val="both"/>
        <w:rPr>
          <w:rFonts w:ascii="Century Gothic" w:hAnsi="Century Gothic" w:cs="Arial"/>
          <w:spacing w:val="-3"/>
        </w:rPr>
      </w:pPr>
      <w:r w:rsidRPr="0051060E">
        <w:rPr>
          <w:rFonts w:ascii="Century Gothic" w:hAnsi="Century Gothic" w:cs="Arial"/>
          <w:b/>
        </w:rPr>
        <w:t xml:space="preserve">ARTÍCULO </w:t>
      </w:r>
      <w:r w:rsidR="00A52C08">
        <w:rPr>
          <w:rFonts w:ascii="Century Gothic" w:hAnsi="Century Gothic" w:cs="Arial"/>
          <w:b/>
        </w:rPr>
        <w:t>VIGÉSIMO NOVENO</w:t>
      </w:r>
      <w:r w:rsidR="0054049A" w:rsidRPr="00521F9D">
        <w:rPr>
          <w:rFonts w:ascii="Century Gothic" w:hAnsi="Century Gothic" w:cs="Arial"/>
          <w:b/>
          <w:bCs/>
          <w:spacing w:val="-3"/>
        </w:rPr>
        <w:t>:</w:t>
      </w:r>
      <w:r w:rsidR="0054049A" w:rsidRPr="00521F9D">
        <w:rPr>
          <w:rFonts w:ascii="Century Gothic" w:hAnsi="Century Gothic" w:cs="Arial"/>
          <w:spacing w:val="-3"/>
        </w:rPr>
        <w:t xml:space="preserve"> Corresponde especialmente al Presidente de la Corporación:</w:t>
      </w:r>
    </w:p>
    <w:p w14:paraId="54742082"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Representar judicial y extrajudicialmente a la Corporación;</w:t>
      </w:r>
    </w:p>
    <w:p w14:paraId="060FEF9A"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Presidir las reuniones del Directorio y las Asambleas Generales de Socios;</w:t>
      </w:r>
    </w:p>
    <w:p w14:paraId="2C67884A"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 xml:space="preserve">Ejecutar los acuerdos del </w:t>
      </w:r>
      <w:r w:rsidR="009F5A06">
        <w:rPr>
          <w:rFonts w:ascii="Century Gothic" w:hAnsi="Century Gothic" w:cs="Arial"/>
          <w:spacing w:val="-3"/>
        </w:rPr>
        <w:t>D</w:t>
      </w:r>
      <w:r w:rsidRPr="00521F9D">
        <w:rPr>
          <w:rFonts w:ascii="Century Gothic" w:hAnsi="Century Gothic" w:cs="Arial"/>
          <w:spacing w:val="-3"/>
        </w:rPr>
        <w:t>irectorio, sin perjuicio de l</w:t>
      </w:r>
      <w:r w:rsidR="00521F9D">
        <w:rPr>
          <w:rFonts w:ascii="Century Gothic" w:hAnsi="Century Gothic" w:cs="Arial"/>
          <w:spacing w:val="-3"/>
        </w:rPr>
        <w:t xml:space="preserve">as funciones que los Estatutos </w:t>
      </w:r>
      <w:r w:rsidRPr="00521F9D">
        <w:rPr>
          <w:rFonts w:ascii="Century Gothic" w:hAnsi="Century Gothic" w:cs="Arial"/>
          <w:spacing w:val="-3"/>
        </w:rPr>
        <w:t>encomienden al Vicepresidente, Secretario, Tesorero y a otros miembros que el Directorio designe;</w:t>
      </w:r>
    </w:p>
    <w:p w14:paraId="1AE45235"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Organizar los trabajos del Directorio y proponer el plan general de actividades de la Institución;</w:t>
      </w:r>
    </w:p>
    <w:p w14:paraId="44326E21"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lastRenderedPageBreak/>
        <w:t>Nombrar las Comisiones de Trabajo que estime convenientes;</w:t>
      </w:r>
    </w:p>
    <w:p w14:paraId="5DB7CEA3"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Firmar la documentación propia de su cargo y aquella en que deba representar a la Corporación.  Firmar conjuntamente con el Tesorero o con el Director que haya designado el Directorio, los cheques, giros de dinero, letras de cambio, balances y, en general, todos los documentos relacionados con el movimiento de fondos de la Corporación;</w:t>
      </w:r>
    </w:p>
    <w:p w14:paraId="6F7F3D92"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Dar cuenta anualmente en la Asamblea General Ordinaria de socios</w:t>
      </w:r>
      <w:r w:rsidR="009F5A06">
        <w:rPr>
          <w:rFonts w:ascii="Century Gothic" w:hAnsi="Century Gothic" w:cs="Arial"/>
          <w:spacing w:val="-3"/>
        </w:rPr>
        <w:t>,</w:t>
      </w:r>
      <w:r w:rsidRPr="00521F9D">
        <w:rPr>
          <w:rFonts w:ascii="Century Gothic" w:hAnsi="Century Gothic" w:cs="Arial"/>
          <w:spacing w:val="-3"/>
        </w:rPr>
        <w:t xml:space="preserve"> en nombre del Directorio, de la marcha de la Institución y del estado financiero de la misma;</w:t>
      </w:r>
    </w:p>
    <w:p w14:paraId="7F69FBA0"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 xml:space="preserve">Resolver cualquier asunto urgente que se presente y solicitar en la sesión de Directorio más próxima, su ratificación;                   </w:t>
      </w:r>
    </w:p>
    <w:p w14:paraId="1FE7376B" w14:textId="77777777" w:rsidR="0054049A" w:rsidRPr="00521F9D" w:rsidRDefault="0054049A" w:rsidP="00521F9D">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 xml:space="preserve">Velar por el cumplimiento de los </w:t>
      </w:r>
      <w:r w:rsidR="003D1888">
        <w:rPr>
          <w:rFonts w:ascii="Century Gothic" w:hAnsi="Century Gothic" w:cs="Arial"/>
          <w:spacing w:val="-3"/>
        </w:rPr>
        <w:t>e</w:t>
      </w:r>
      <w:r w:rsidRPr="00521F9D">
        <w:rPr>
          <w:rFonts w:ascii="Century Gothic" w:hAnsi="Century Gothic" w:cs="Arial"/>
          <w:spacing w:val="-3"/>
        </w:rPr>
        <w:t xml:space="preserve">statutos, </w:t>
      </w:r>
      <w:r w:rsidR="003D1888">
        <w:rPr>
          <w:rFonts w:ascii="Century Gothic" w:hAnsi="Century Gothic" w:cs="Arial"/>
          <w:spacing w:val="-3"/>
        </w:rPr>
        <w:t>r</w:t>
      </w:r>
      <w:r w:rsidRPr="00521F9D">
        <w:rPr>
          <w:rFonts w:ascii="Century Gothic" w:hAnsi="Century Gothic" w:cs="Arial"/>
          <w:spacing w:val="-3"/>
        </w:rPr>
        <w:t>eglamentos y acuerdos de la Corporación;</w:t>
      </w:r>
    </w:p>
    <w:p w14:paraId="0445B4F4" w14:textId="77777777" w:rsidR="0054049A" w:rsidRDefault="0054049A" w:rsidP="0054049A">
      <w:pPr>
        <w:pStyle w:val="Prrafodelista"/>
        <w:numPr>
          <w:ilvl w:val="0"/>
          <w:numId w:val="36"/>
        </w:numPr>
        <w:suppressAutoHyphens/>
        <w:jc w:val="both"/>
        <w:rPr>
          <w:rFonts w:ascii="Century Gothic" w:hAnsi="Century Gothic" w:cs="Arial"/>
          <w:spacing w:val="-3"/>
        </w:rPr>
      </w:pPr>
      <w:r w:rsidRPr="00521F9D">
        <w:rPr>
          <w:rFonts w:ascii="Century Gothic" w:hAnsi="Century Gothic" w:cs="Arial"/>
          <w:spacing w:val="-3"/>
        </w:rPr>
        <w:t xml:space="preserve">Las demás atribuciones que determinen estos </w:t>
      </w:r>
      <w:r w:rsidR="003D1888">
        <w:rPr>
          <w:rFonts w:ascii="Century Gothic" w:hAnsi="Century Gothic" w:cs="Arial"/>
          <w:spacing w:val="-3"/>
        </w:rPr>
        <w:t>e</w:t>
      </w:r>
      <w:r w:rsidRPr="00521F9D">
        <w:rPr>
          <w:rFonts w:ascii="Century Gothic" w:hAnsi="Century Gothic" w:cs="Arial"/>
          <w:spacing w:val="-3"/>
        </w:rPr>
        <w:t>statutos y los reglamentos.</w:t>
      </w:r>
    </w:p>
    <w:p w14:paraId="013BA725" w14:textId="77777777" w:rsidR="001F2412" w:rsidRPr="00CC0816" w:rsidRDefault="00A7342E" w:rsidP="0054049A">
      <w:pPr>
        <w:pStyle w:val="Prrafodelista"/>
        <w:numPr>
          <w:ilvl w:val="0"/>
          <w:numId w:val="36"/>
        </w:numPr>
        <w:suppressAutoHyphens/>
        <w:jc w:val="both"/>
        <w:rPr>
          <w:rFonts w:ascii="Century Gothic" w:hAnsi="Century Gothic" w:cs="Arial"/>
          <w:spacing w:val="-3"/>
        </w:rPr>
      </w:pPr>
      <w:r w:rsidRPr="00CC0816">
        <w:rPr>
          <w:rFonts w:ascii="Century Gothic" w:hAnsi="Century Gothic" w:cs="Arial"/>
          <w:spacing w:val="-3"/>
        </w:rPr>
        <w:t>O</w:t>
      </w:r>
      <w:r w:rsidR="001F2412" w:rsidRPr="00CC0816">
        <w:rPr>
          <w:rFonts w:ascii="Century Gothic" w:hAnsi="Century Gothic" w:cs="Arial"/>
          <w:spacing w:val="-3"/>
        </w:rPr>
        <w:t>tros</w:t>
      </w:r>
      <w:r>
        <w:rPr>
          <w:rFonts w:ascii="Century Gothic" w:hAnsi="Century Gothic" w:cs="Arial"/>
          <w:spacing w:val="-3"/>
        </w:rPr>
        <w:t xml:space="preserve"> (optativo)</w:t>
      </w:r>
    </w:p>
    <w:p w14:paraId="6887FA40" w14:textId="77777777" w:rsidR="0054049A" w:rsidRPr="0061320F" w:rsidRDefault="0054049A" w:rsidP="0054049A">
      <w:pPr>
        <w:suppressAutoHyphens/>
        <w:jc w:val="both"/>
        <w:rPr>
          <w:rFonts w:ascii="Century Gothic" w:hAnsi="Century Gothic" w:cs="Arial"/>
          <w:spacing w:val="-3"/>
        </w:rPr>
      </w:pPr>
      <w:r w:rsidRPr="00521F9D">
        <w:rPr>
          <w:rFonts w:ascii="Century Gothic" w:hAnsi="Century Gothic" w:cs="Arial"/>
          <w:spacing w:val="-3"/>
        </w:rPr>
        <w:t xml:space="preserve">Los actos del representante de la Corporación, son actos de ésta, en cuanto no excedan de los límites del </w:t>
      </w:r>
      <w:r w:rsidR="001F2412">
        <w:rPr>
          <w:rFonts w:ascii="Century Gothic" w:hAnsi="Century Gothic" w:cs="Arial"/>
          <w:spacing w:val="-3"/>
        </w:rPr>
        <w:t>m</w:t>
      </w:r>
      <w:r w:rsidRPr="00521F9D">
        <w:rPr>
          <w:rFonts w:ascii="Century Gothic" w:hAnsi="Century Gothic" w:cs="Arial"/>
          <w:spacing w:val="-3"/>
        </w:rPr>
        <w:t>inisterio que se le ha confiado; en cuanto excedan de estos límites, sólo obligan personalmente al representante.</w:t>
      </w:r>
    </w:p>
    <w:p w14:paraId="439851DA" w14:textId="689C1836" w:rsidR="0054049A" w:rsidRPr="001F2412" w:rsidRDefault="005D6E43"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TRIGÉSIMO</w:t>
      </w:r>
      <w:r w:rsidR="0054049A" w:rsidRPr="001F2412">
        <w:rPr>
          <w:rFonts w:ascii="Century Gothic" w:hAnsi="Century Gothic" w:cs="Arial"/>
          <w:b/>
          <w:bCs/>
          <w:spacing w:val="-3"/>
        </w:rPr>
        <w:t>:</w:t>
      </w:r>
      <w:r w:rsidR="0054049A" w:rsidRPr="001F2412">
        <w:rPr>
          <w:rFonts w:ascii="Century Gothic" w:hAnsi="Century Gothic" w:cs="Arial"/>
          <w:spacing w:val="-3"/>
        </w:rPr>
        <w:t xml:space="preserve"> El Vicepresidente debe colaborar permanentemente con el Presidente en todas las materias que a éste le son propias, correspondiéndole el control de la constitución y funcionamiento de las comisione</w:t>
      </w:r>
      <w:r w:rsidR="001F2412">
        <w:rPr>
          <w:rFonts w:ascii="Century Gothic" w:hAnsi="Century Gothic" w:cs="Arial"/>
          <w:spacing w:val="-3"/>
        </w:rPr>
        <w:t xml:space="preserve">s de trabajo. </w:t>
      </w:r>
      <w:r w:rsidR="0054049A" w:rsidRPr="001F2412">
        <w:rPr>
          <w:rFonts w:ascii="Century Gothic" w:hAnsi="Century Gothic" w:cs="Arial"/>
          <w:spacing w:val="-3"/>
        </w:rPr>
        <w:t>En caso de enfermedad, permiso, ausencia o imposibilidad transitoria, el Presidente será subrogado por el Vicepresidente, el que tendrá en tal caso todas las atribuc</w:t>
      </w:r>
      <w:r>
        <w:rPr>
          <w:rFonts w:ascii="Century Gothic" w:hAnsi="Century Gothic" w:cs="Arial"/>
          <w:spacing w:val="-3"/>
        </w:rPr>
        <w:t>iones que corresponden a aquel.</w:t>
      </w:r>
      <w:r w:rsidR="0054049A" w:rsidRPr="001F2412">
        <w:rPr>
          <w:rFonts w:ascii="Century Gothic" w:hAnsi="Century Gothic" w:cs="Arial"/>
          <w:spacing w:val="-3"/>
        </w:rPr>
        <w:t xml:space="preserve"> En caso de fallecimiento, renuncia o imposibilidad definitiva del Presidente, el Vicepresidente ejercerá sus funciones hasta la terminación del respectivo período.</w:t>
      </w:r>
    </w:p>
    <w:p w14:paraId="4588ED04" w14:textId="77777777" w:rsidR="00A7342E" w:rsidRDefault="00A7342E" w:rsidP="007821AC">
      <w:pPr>
        <w:suppressAutoHyphens/>
        <w:rPr>
          <w:rFonts w:ascii="Century Gothic" w:hAnsi="Century Gothic" w:cs="Arial"/>
          <w:b/>
          <w:bCs/>
          <w:spacing w:val="-3"/>
        </w:rPr>
      </w:pPr>
    </w:p>
    <w:p w14:paraId="30F97D9C" w14:textId="77777777" w:rsidR="0054049A" w:rsidRPr="001F2412" w:rsidRDefault="0054049A" w:rsidP="0061320F">
      <w:pPr>
        <w:suppressAutoHyphens/>
        <w:jc w:val="center"/>
        <w:rPr>
          <w:rFonts w:ascii="Century Gothic" w:hAnsi="Century Gothic" w:cs="Arial"/>
          <w:b/>
          <w:bCs/>
          <w:spacing w:val="-3"/>
        </w:rPr>
      </w:pPr>
      <w:r w:rsidRPr="001F2412">
        <w:rPr>
          <w:rFonts w:ascii="Century Gothic" w:hAnsi="Century Gothic" w:cs="Arial"/>
          <w:b/>
          <w:bCs/>
          <w:spacing w:val="-3"/>
        </w:rPr>
        <w:t>T</w:t>
      </w:r>
      <w:r w:rsidR="00A10F0C">
        <w:rPr>
          <w:rFonts w:ascii="Century Gothic" w:hAnsi="Century Gothic" w:cs="Arial"/>
          <w:b/>
          <w:bCs/>
          <w:spacing w:val="-3"/>
        </w:rPr>
        <w:t>Í</w:t>
      </w:r>
      <w:r w:rsidRPr="001F2412">
        <w:rPr>
          <w:rFonts w:ascii="Century Gothic" w:hAnsi="Century Gothic" w:cs="Arial"/>
          <w:b/>
          <w:bCs/>
          <w:spacing w:val="-3"/>
        </w:rPr>
        <w:t>TULO VI</w:t>
      </w:r>
    </w:p>
    <w:p w14:paraId="6E548443" w14:textId="77777777" w:rsidR="0054049A" w:rsidRPr="001F2412" w:rsidRDefault="0054049A" w:rsidP="0054049A">
      <w:pPr>
        <w:suppressAutoHyphens/>
        <w:jc w:val="center"/>
        <w:rPr>
          <w:rFonts w:ascii="Century Gothic" w:hAnsi="Century Gothic" w:cs="Arial"/>
          <w:spacing w:val="-3"/>
        </w:rPr>
      </w:pPr>
      <w:r w:rsidRPr="001F2412">
        <w:rPr>
          <w:rFonts w:ascii="Century Gothic" w:hAnsi="Century Gothic" w:cs="Arial"/>
          <w:b/>
          <w:bCs/>
          <w:spacing w:val="-3"/>
        </w:rPr>
        <w:t>DEL SECRETARIO, DEL TESORERO Y DEL SECRETARIO EJECUTIVO</w:t>
      </w:r>
    </w:p>
    <w:p w14:paraId="3B630031" w14:textId="77777777" w:rsidR="0054049A" w:rsidRPr="001F2412" w:rsidRDefault="0054049A" w:rsidP="0054049A">
      <w:pPr>
        <w:suppressAutoHyphens/>
        <w:jc w:val="both"/>
        <w:rPr>
          <w:rFonts w:ascii="Century Gothic" w:hAnsi="Century Gothic" w:cs="Arial"/>
          <w:spacing w:val="-3"/>
        </w:rPr>
      </w:pPr>
    </w:p>
    <w:p w14:paraId="600B2965" w14:textId="6B0C3347" w:rsidR="0054049A" w:rsidRPr="001F2412" w:rsidRDefault="005D6E43"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TRIGÉSIMO </w:t>
      </w:r>
      <w:r w:rsidR="00FA5D19">
        <w:rPr>
          <w:rFonts w:ascii="Century Gothic" w:hAnsi="Century Gothic" w:cs="Arial"/>
          <w:b/>
        </w:rPr>
        <w:t>PRIMERO:</w:t>
      </w:r>
      <w:r w:rsidR="0054049A" w:rsidRPr="001F2412">
        <w:rPr>
          <w:rFonts w:ascii="Century Gothic" w:hAnsi="Century Gothic" w:cs="Arial"/>
          <w:spacing w:val="-3"/>
        </w:rPr>
        <w:t xml:space="preserve"> Los deberes del Secretario serán los siguientes:</w:t>
      </w:r>
    </w:p>
    <w:p w14:paraId="2740007A" w14:textId="77777777" w:rsidR="0054049A" w:rsidRPr="001F2412" w:rsidRDefault="0054049A" w:rsidP="001F2412">
      <w:pPr>
        <w:pStyle w:val="Prrafodelista"/>
        <w:numPr>
          <w:ilvl w:val="0"/>
          <w:numId w:val="39"/>
        </w:numPr>
        <w:suppressAutoHyphens/>
        <w:jc w:val="both"/>
        <w:rPr>
          <w:rFonts w:ascii="Century Gothic" w:hAnsi="Century Gothic" w:cs="Arial"/>
          <w:spacing w:val="-3"/>
        </w:rPr>
      </w:pPr>
      <w:r w:rsidRPr="001F2412">
        <w:rPr>
          <w:rFonts w:ascii="Century Gothic" w:hAnsi="Century Gothic" w:cs="Arial"/>
          <w:spacing w:val="-3"/>
        </w:rPr>
        <w:t>Llevar el Libro de Actas del Directorio, el de Asamblea de</w:t>
      </w:r>
      <w:r w:rsidR="00A7342E">
        <w:rPr>
          <w:rFonts w:ascii="Century Gothic" w:hAnsi="Century Gothic" w:cs="Arial"/>
          <w:spacing w:val="-3"/>
        </w:rPr>
        <w:t xml:space="preserve"> Socios y el Libro de Registro </w:t>
      </w:r>
      <w:r w:rsidRPr="001F2412">
        <w:rPr>
          <w:rFonts w:ascii="Century Gothic" w:hAnsi="Century Gothic" w:cs="Arial"/>
          <w:spacing w:val="-3"/>
        </w:rPr>
        <w:t>de Socios;</w:t>
      </w:r>
    </w:p>
    <w:p w14:paraId="5D5F1AAA" w14:textId="77777777" w:rsidR="0054049A" w:rsidRPr="001F2412" w:rsidRDefault="0054049A" w:rsidP="001F2412">
      <w:pPr>
        <w:pStyle w:val="Prrafodelista"/>
        <w:numPr>
          <w:ilvl w:val="0"/>
          <w:numId w:val="39"/>
        </w:numPr>
        <w:suppressAutoHyphens/>
        <w:jc w:val="both"/>
        <w:rPr>
          <w:rFonts w:ascii="Century Gothic" w:hAnsi="Century Gothic" w:cs="Arial"/>
          <w:spacing w:val="-3"/>
        </w:rPr>
      </w:pPr>
      <w:r w:rsidRPr="001F2412">
        <w:rPr>
          <w:rFonts w:ascii="Century Gothic" w:hAnsi="Century Gothic" w:cs="Arial"/>
          <w:spacing w:val="-3"/>
        </w:rPr>
        <w:t>Despachar las citaciones a Asambleas de socios ordinar</w:t>
      </w:r>
      <w:r w:rsidR="001F2412">
        <w:rPr>
          <w:rFonts w:ascii="Century Gothic" w:hAnsi="Century Gothic" w:cs="Arial"/>
          <w:spacing w:val="-3"/>
        </w:rPr>
        <w:t xml:space="preserve">ia y extraordinaria y publicar </w:t>
      </w:r>
      <w:r w:rsidRPr="001F2412">
        <w:rPr>
          <w:rFonts w:ascii="Century Gothic" w:hAnsi="Century Gothic" w:cs="Arial"/>
          <w:spacing w:val="-3"/>
        </w:rPr>
        <w:t>los avisos de citación de las mismas;</w:t>
      </w:r>
    </w:p>
    <w:p w14:paraId="248EDD80" w14:textId="77777777" w:rsidR="0054049A" w:rsidRPr="001F2412" w:rsidRDefault="0054049A" w:rsidP="001F2412">
      <w:pPr>
        <w:pStyle w:val="Prrafodelista"/>
        <w:numPr>
          <w:ilvl w:val="0"/>
          <w:numId w:val="39"/>
        </w:numPr>
        <w:suppressAutoHyphens/>
        <w:jc w:val="both"/>
        <w:rPr>
          <w:rFonts w:ascii="Century Gothic" w:hAnsi="Century Gothic" w:cs="Arial"/>
          <w:spacing w:val="-3"/>
        </w:rPr>
      </w:pPr>
      <w:r w:rsidRPr="001F2412">
        <w:rPr>
          <w:rFonts w:ascii="Century Gothic" w:hAnsi="Century Gothic" w:cs="Arial"/>
          <w:spacing w:val="-3"/>
        </w:rPr>
        <w:t>Formar la tabla de sesiones del Directorio y de las Asambleas Generales, de acuerdo con el Presidente;</w:t>
      </w:r>
    </w:p>
    <w:p w14:paraId="17D44700" w14:textId="176E8F5F" w:rsidR="005D6E43" w:rsidRDefault="0054049A" w:rsidP="001F2412">
      <w:pPr>
        <w:pStyle w:val="Prrafodelista"/>
        <w:numPr>
          <w:ilvl w:val="0"/>
          <w:numId w:val="39"/>
        </w:numPr>
        <w:suppressAutoHyphens/>
        <w:jc w:val="both"/>
        <w:rPr>
          <w:rFonts w:ascii="Century Gothic" w:hAnsi="Century Gothic" w:cs="Arial"/>
          <w:spacing w:val="-3"/>
        </w:rPr>
      </w:pPr>
      <w:r w:rsidRPr="001F2412">
        <w:rPr>
          <w:rFonts w:ascii="Century Gothic" w:hAnsi="Century Gothic" w:cs="Arial"/>
          <w:spacing w:val="-3"/>
        </w:rPr>
        <w:t>Redactar y despachar con su firma y la del P</w:t>
      </w:r>
      <w:r w:rsidR="001F2412">
        <w:rPr>
          <w:rFonts w:ascii="Century Gothic" w:hAnsi="Century Gothic" w:cs="Arial"/>
          <w:spacing w:val="-3"/>
        </w:rPr>
        <w:t xml:space="preserve">residente la correspondencia y </w:t>
      </w:r>
      <w:r w:rsidRPr="001F2412">
        <w:rPr>
          <w:rFonts w:ascii="Century Gothic" w:hAnsi="Century Gothic" w:cs="Arial"/>
          <w:spacing w:val="-3"/>
        </w:rPr>
        <w:t>documentación de la Corporación, con excepc</w:t>
      </w:r>
      <w:r w:rsidR="00B273E2">
        <w:rPr>
          <w:rFonts w:ascii="Century Gothic" w:hAnsi="Century Gothic" w:cs="Arial"/>
          <w:spacing w:val="-3"/>
        </w:rPr>
        <w:t xml:space="preserve">ión de aquella que corresponda </w:t>
      </w:r>
      <w:r w:rsidRPr="001F2412">
        <w:rPr>
          <w:rFonts w:ascii="Century Gothic" w:hAnsi="Century Gothic" w:cs="Arial"/>
          <w:spacing w:val="-3"/>
        </w:rPr>
        <w:t>exclusivamente al Presidente y recibir y despachar</w:t>
      </w:r>
      <w:r w:rsidR="001F2412">
        <w:rPr>
          <w:rFonts w:ascii="Century Gothic" w:hAnsi="Century Gothic" w:cs="Arial"/>
          <w:spacing w:val="-3"/>
        </w:rPr>
        <w:t xml:space="preserve"> la correspondencia en general</w:t>
      </w:r>
      <w:r w:rsidR="004713EA">
        <w:rPr>
          <w:rFonts w:ascii="Century Gothic" w:hAnsi="Century Gothic" w:cs="Arial"/>
          <w:spacing w:val="-3"/>
        </w:rPr>
        <w:t>;</w:t>
      </w:r>
    </w:p>
    <w:p w14:paraId="45B49A20" w14:textId="77777777" w:rsidR="0054049A" w:rsidRPr="001F2412" w:rsidRDefault="001F2412" w:rsidP="001F2412">
      <w:pPr>
        <w:pStyle w:val="Prrafodelista"/>
        <w:numPr>
          <w:ilvl w:val="0"/>
          <w:numId w:val="39"/>
        </w:numPr>
        <w:suppressAutoHyphens/>
        <w:jc w:val="both"/>
        <w:rPr>
          <w:rFonts w:ascii="Century Gothic" w:hAnsi="Century Gothic" w:cs="Arial"/>
          <w:spacing w:val="-3"/>
        </w:rPr>
      </w:pPr>
      <w:r>
        <w:rPr>
          <w:rFonts w:ascii="Century Gothic" w:hAnsi="Century Gothic" w:cs="Arial"/>
          <w:spacing w:val="-3"/>
        </w:rPr>
        <w:t xml:space="preserve">Contestar </w:t>
      </w:r>
      <w:r w:rsidR="0054049A" w:rsidRPr="001F2412">
        <w:rPr>
          <w:rFonts w:ascii="Century Gothic" w:hAnsi="Century Gothic" w:cs="Arial"/>
          <w:spacing w:val="-3"/>
        </w:rPr>
        <w:t>personalmente la correspondencia de mero trámite;</w:t>
      </w:r>
    </w:p>
    <w:p w14:paraId="3C899045" w14:textId="77777777" w:rsidR="0054049A" w:rsidRPr="001F2412" w:rsidRDefault="0054049A" w:rsidP="001F2412">
      <w:pPr>
        <w:pStyle w:val="Prrafodelista"/>
        <w:numPr>
          <w:ilvl w:val="0"/>
          <w:numId w:val="39"/>
        </w:numPr>
        <w:suppressAutoHyphens/>
        <w:jc w:val="both"/>
        <w:rPr>
          <w:rFonts w:ascii="Century Gothic" w:hAnsi="Century Gothic" w:cs="Arial"/>
          <w:spacing w:val="-3"/>
        </w:rPr>
      </w:pPr>
      <w:r w:rsidRPr="001F2412">
        <w:rPr>
          <w:rFonts w:ascii="Century Gothic" w:hAnsi="Century Gothic" w:cs="Arial"/>
          <w:spacing w:val="-3"/>
        </w:rPr>
        <w:t>Vigilar y coordinar que tanto los Directores como los socios cumplan con las funciones y comisiones que les corresponden conforme a los Estatutos y Reglamentos, o les sean encomendadas para el mejor funcionamiento de la Corporación;</w:t>
      </w:r>
    </w:p>
    <w:p w14:paraId="04708E52" w14:textId="77777777" w:rsidR="0054049A" w:rsidRPr="001F2412" w:rsidRDefault="0054049A" w:rsidP="001F2412">
      <w:pPr>
        <w:pStyle w:val="Prrafodelista"/>
        <w:numPr>
          <w:ilvl w:val="0"/>
          <w:numId w:val="39"/>
        </w:numPr>
        <w:suppressAutoHyphens/>
        <w:jc w:val="both"/>
        <w:rPr>
          <w:rFonts w:ascii="Century Gothic" w:hAnsi="Century Gothic" w:cs="Arial"/>
          <w:spacing w:val="-3"/>
        </w:rPr>
      </w:pPr>
      <w:r w:rsidRPr="001F2412">
        <w:rPr>
          <w:rFonts w:ascii="Century Gothic" w:hAnsi="Century Gothic" w:cs="Arial"/>
          <w:spacing w:val="-3"/>
        </w:rPr>
        <w:t>Firmar las actas en calidad de Ministro de Fe de la Instit</w:t>
      </w:r>
      <w:r w:rsidR="001F2412">
        <w:rPr>
          <w:rFonts w:ascii="Century Gothic" w:hAnsi="Century Gothic" w:cs="Arial"/>
          <w:spacing w:val="-3"/>
        </w:rPr>
        <w:t xml:space="preserve">ución y otorgar copia de ellas </w:t>
      </w:r>
      <w:r w:rsidRPr="001F2412">
        <w:rPr>
          <w:rFonts w:ascii="Century Gothic" w:hAnsi="Century Gothic" w:cs="Arial"/>
          <w:spacing w:val="-3"/>
        </w:rPr>
        <w:t>debidamente autorizadas con su firma, cuando se lo solicite algún socio de la Corporación;</w:t>
      </w:r>
    </w:p>
    <w:p w14:paraId="6D109ECD" w14:textId="77777777" w:rsidR="0054049A" w:rsidRPr="001F2412" w:rsidRDefault="0054049A" w:rsidP="001F2412">
      <w:pPr>
        <w:pStyle w:val="Prrafodelista"/>
        <w:numPr>
          <w:ilvl w:val="0"/>
          <w:numId w:val="39"/>
        </w:numPr>
        <w:suppressAutoHyphens/>
        <w:jc w:val="both"/>
        <w:rPr>
          <w:rFonts w:ascii="Century Gothic" w:hAnsi="Century Gothic" w:cs="Arial"/>
          <w:spacing w:val="-3"/>
        </w:rPr>
      </w:pPr>
      <w:r w:rsidRPr="001F2412">
        <w:rPr>
          <w:rFonts w:ascii="Century Gothic" w:hAnsi="Century Gothic" w:cs="Arial"/>
          <w:spacing w:val="-3"/>
        </w:rPr>
        <w:t>Calificar los poderes antes de las elecciones;</w:t>
      </w:r>
    </w:p>
    <w:p w14:paraId="31A91576" w14:textId="77777777" w:rsidR="005D6E43" w:rsidRDefault="0054049A" w:rsidP="0054049A">
      <w:pPr>
        <w:pStyle w:val="Prrafodelista"/>
        <w:numPr>
          <w:ilvl w:val="0"/>
          <w:numId w:val="39"/>
        </w:numPr>
        <w:suppressAutoHyphens/>
        <w:jc w:val="both"/>
        <w:rPr>
          <w:rFonts w:ascii="Century Gothic" w:hAnsi="Century Gothic" w:cs="Arial"/>
          <w:spacing w:val="-3"/>
        </w:rPr>
      </w:pPr>
      <w:r w:rsidRPr="001F2412">
        <w:rPr>
          <w:rFonts w:ascii="Century Gothic" w:hAnsi="Century Gothic" w:cs="Arial"/>
          <w:spacing w:val="-3"/>
        </w:rPr>
        <w:t>En general, cumplir todas las</w:t>
      </w:r>
      <w:r w:rsidR="001F2412">
        <w:rPr>
          <w:rFonts w:ascii="Century Gothic" w:hAnsi="Century Gothic" w:cs="Arial"/>
          <w:spacing w:val="-3"/>
        </w:rPr>
        <w:t xml:space="preserve"> tareas que se le encomienden. </w:t>
      </w:r>
    </w:p>
    <w:p w14:paraId="3EA9146D" w14:textId="77777777" w:rsidR="0054049A" w:rsidRDefault="0054049A" w:rsidP="005D6E43">
      <w:pPr>
        <w:suppressAutoHyphens/>
        <w:jc w:val="both"/>
        <w:rPr>
          <w:rFonts w:ascii="Century Gothic" w:hAnsi="Century Gothic" w:cs="Arial"/>
          <w:spacing w:val="-3"/>
        </w:rPr>
      </w:pPr>
      <w:r w:rsidRPr="005D6E43">
        <w:rPr>
          <w:rFonts w:ascii="Century Gothic" w:hAnsi="Century Gothic" w:cs="Arial"/>
          <w:spacing w:val="-3"/>
        </w:rPr>
        <w:t xml:space="preserve">En caso de ausencia o imposibilidad, el Secretario será subrogado por </w:t>
      </w:r>
      <w:r w:rsidR="00D95489">
        <w:rPr>
          <w:rFonts w:ascii="Century Gothic" w:hAnsi="Century Gothic" w:cs="Arial"/>
          <w:spacing w:val="-3"/>
        </w:rPr>
        <w:t>otro director o por un</w:t>
      </w:r>
      <w:r w:rsidRPr="005D6E43">
        <w:rPr>
          <w:rFonts w:ascii="Century Gothic" w:hAnsi="Century Gothic" w:cs="Arial"/>
          <w:spacing w:val="-3"/>
        </w:rPr>
        <w:t xml:space="preserve"> socio activo que designe el Directorio.</w:t>
      </w:r>
    </w:p>
    <w:p w14:paraId="077EFCB1" w14:textId="77777777" w:rsidR="00B273E2" w:rsidRPr="005D6E43" w:rsidRDefault="00B273E2" w:rsidP="005D6E43">
      <w:pPr>
        <w:suppressAutoHyphens/>
        <w:jc w:val="both"/>
        <w:rPr>
          <w:rFonts w:ascii="Century Gothic" w:hAnsi="Century Gothic" w:cs="Arial"/>
          <w:spacing w:val="-3"/>
        </w:rPr>
      </w:pPr>
    </w:p>
    <w:p w14:paraId="77817B27" w14:textId="0F72D32E" w:rsidR="0054049A" w:rsidRPr="006D41F6" w:rsidRDefault="005D6E43" w:rsidP="0054049A">
      <w:pPr>
        <w:suppressAutoHyphens/>
        <w:jc w:val="both"/>
        <w:rPr>
          <w:rFonts w:ascii="Century Gothic" w:hAnsi="Century Gothic" w:cs="Arial"/>
          <w:spacing w:val="-3"/>
        </w:rPr>
      </w:pPr>
      <w:r w:rsidRPr="0051060E">
        <w:rPr>
          <w:rFonts w:ascii="Century Gothic" w:hAnsi="Century Gothic" w:cs="Arial"/>
          <w:b/>
        </w:rPr>
        <w:lastRenderedPageBreak/>
        <w:t xml:space="preserve">ARTÍCULO </w:t>
      </w:r>
      <w:r>
        <w:rPr>
          <w:rFonts w:ascii="Century Gothic" w:hAnsi="Century Gothic" w:cs="Arial"/>
          <w:b/>
        </w:rPr>
        <w:t>TRIGÉSIMO</w:t>
      </w:r>
      <w:r w:rsidR="00FA5D19">
        <w:rPr>
          <w:rFonts w:ascii="Century Gothic" w:hAnsi="Century Gothic" w:cs="Arial"/>
          <w:b/>
        </w:rPr>
        <w:t xml:space="preserve"> SEGUNDO</w:t>
      </w:r>
      <w:r w:rsidR="0054049A" w:rsidRPr="001F2412">
        <w:rPr>
          <w:rFonts w:ascii="Century Gothic" w:hAnsi="Century Gothic" w:cs="Arial"/>
          <w:b/>
          <w:bCs/>
          <w:spacing w:val="-3"/>
        </w:rPr>
        <w:t>:</w:t>
      </w:r>
      <w:r w:rsidR="0054049A" w:rsidRPr="001F2412">
        <w:rPr>
          <w:rFonts w:ascii="Century Gothic" w:hAnsi="Century Gothic" w:cs="Arial"/>
          <w:spacing w:val="-3"/>
        </w:rPr>
        <w:t xml:space="preserve"> Las funciones del Tesorero serán las siguientes:</w:t>
      </w:r>
    </w:p>
    <w:p w14:paraId="3D5E740A" w14:textId="77777777" w:rsidR="0054049A" w:rsidRPr="006D41F6" w:rsidRDefault="0054049A" w:rsidP="006D41F6">
      <w:pPr>
        <w:pStyle w:val="Prrafodelista"/>
        <w:numPr>
          <w:ilvl w:val="0"/>
          <w:numId w:val="40"/>
        </w:numPr>
        <w:suppressAutoHyphens/>
        <w:jc w:val="both"/>
        <w:rPr>
          <w:rFonts w:ascii="Century Gothic" w:hAnsi="Century Gothic" w:cs="Arial"/>
          <w:spacing w:val="-3"/>
        </w:rPr>
      </w:pPr>
      <w:r w:rsidRPr="006D41F6">
        <w:rPr>
          <w:rFonts w:ascii="Century Gothic" w:hAnsi="Century Gothic" w:cs="Arial"/>
          <w:spacing w:val="-3"/>
        </w:rPr>
        <w:t>Cobrar las cuotas ordinarias, extraordinarias y de incorporación otorgando recibos por las cantidades correspondientes;</w:t>
      </w:r>
    </w:p>
    <w:p w14:paraId="6B967A9F" w14:textId="77777777" w:rsidR="0054049A" w:rsidRPr="006D41F6" w:rsidRDefault="0054049A" w:rsidP="006D41F6">
      <w:pPr>
        <w:pStyle w:val="Prrafodelista"/>
        <w:numPr>
          <w:ilvl w:val="0"/>
          <w:numId w:val="40"/>
        </w:numPr>
        <w:suppressAutoHyphens/>
        <w:jc w:val="both"/>
        <w:rPr>
          <w:rFonts w:ascii="Century Gothic" w:hAnsi="Century Gothic" w:cs="Arial"/>
          <w:spacing w:val="-3"/>
        </w:rPr>
      </w:pPr>
      <w:r w:rsidRPr="006D41F6">
        <w:rPr>
          <w:rFonts w:ascii="Century Gothic" w:hAnsi="Century Gothic" w:cs="Arial"/>
          <w:spacing w:val="-3"/>
        </w:rPr>
        <w:t>Depositar los fondos de la Corporación en las cuentas c</w:t>
      </w:r>
      <w:r w:rsidR="006D41F6">
        <w:rPr>
          <w:rFonts w:ascii="Century Gothic" w:hAnsi="Century Gothic" w:cs="Arial"/>
          <w:spacing w:val="-3"/>
        </w:rPr>
        <w:t xml:space="preserve">orrientes o de ahorro que ésta </w:t>
      </w:r>
      <w:r w:rsidRPr="006D41F6">
        <w:rPr>
          <w:rFonts w:ascii="Century Gothic" w:hAnsi="Century Gothic" w:cs="Arial"/>
          <w:spacing w:val="-3"/>
        </w:rPr>
        <w:t>abra o mantenga, y firmar conjuntamente con el Pres</w:t>
      </w:r>
      <w:r w:rsidR="006D41F6">
        <w:rPr>
          <w:rFonts w:ascii="Century Gothic" w:hAnsi="Century Gothic" w:cs="Arial"/>
          <w:spacing w:val="-3"/>
        </w:rPr>
        <w:t xml:space="preserve">idente, o con quien designa el </w:t>
      </w:r>
      <w:r w:rsidRPr="006D41F6">
        <w:rPr>
          <w:rFonts w:ascii="Century Gothic" w:hAnsi="Century Gothic" w:cs="Arial"/>
          <w:spacing w:val="-3"/>
        </w:rPr>
        <w:t>Directorio los cheques o retiros de dineros que se giren contra dichas cuentas;</w:t>
      </w:r>
    </w:p>
    <w:p w14:paraId="06EB218C" w14:textId="77777777" w:rsidR="0054049A" w:rsidRPr="006D41F6" w:rsidRDefault="0054049A" w:rsidP="006D41F6">
      <w:pPr>
        <w:pStyle w:val="Prrafodelista"/>
        <w:numPr>
          <w:ilvl w:val="0"/>
          <w:numId w:val="40"/>
        </w:numPr>
        <w:suppressAutoHyphens/>
        <w:jc w:val="both"/>
        <w:rPr>
          <w:rFonts w:ascii="Century Gothic" w:hAnsi="Century Gothic" w:cs="Arial"/>
          <w:spacing w:val="-3"/>
        </w:rPr>
      </w:pPr>
      <w:r w:rsidRPr="006D41F6">
        <w:rPr>
          <w:rFonts w:ascii="Century Gothic" w:hAnsi="Century Gothic" w:cs="Arial"/>
          <w:spacing w:val="-3"/>
        </w:rPr>
        <w:t>Llevar la Contabilidad de la Institución;</w:t>
      </w:r>
    </w:p>
    <w:p w14:paraId="0572AE09" w14:textId="77777777" w:rsidR="0054049A" w:rsidRPr="006D41F6" w:rsidRDefault="0054049A" w:rsidP="006D41F6">
      <w:pPr>
        <w:pStyle w:val="Prrafodelista"/>
        <w:numPr>
          <w:ilvl w:val="0"/>
          <w:numId w:val="40"/>
        </w:numPr>
        <w:suppressAutoHyphens/>
        <w:jc w:val="both"/>
        <w:rPr>
          <w:rFonts w:ascii="Century Gothic" w:hAnsi="Century Gothic" w:cs="Arial"/>
          <w:spacing w:val="-3"/>
        </w:rPr>
      </w:pPr>
      <w:r w:rsidRPr="006D41F6">
        <w:rPr>
          <w:rFonts w:ascii="Century Gothic" w:hAnsi="Century Gothic" w:cs="Arial"/>
          <w:spacing w:val="-3"/>
        </w:rPr>
        <w:t>Preparar el Balance que el Directorio deberá prop</w:t>
      </w:r>
      <w:r w:rsidR="003A23CC">
        <w:rPr>
          <w:rFonts w:ascii="Century Gothic" w:hAnsi="Century Gothic" w:cs="Arial"/>
          <w:spacing w:val="-3"/>
        </w:rPr>
        <w:t xml:space="preserve">oner anualmente </w:t>
      </w:r>
      <w:r w:rsidR="006D41F6">
        <w:rPr>
          <w:rFonts w:ascii="Century Gothic" w:hAnsi="Century Gothic" w:cs="Arial"/>
          <w:spacing w:val="-3"/>
        </w:rPr>
        <w:t xml:space="preserve">a la Asamblea </w:t>
      </w:r>
      <w:r w:rsidRPr="006D41F6">
        <w:rPr>
          <w:rFonts w:ascii="Century Gothic" w:hAnsi="Century Gothic" w:cs="Arial"/>
          <w:spacing w:val="-3"/>
        </w:rPr>
        <w:t>General;</w:t>
      </w:r>
    </w:p>
    <w:p w14:paraId="1B8B4F43" w14:textId="77777777" w:rsidR="0054049A" w:rsidRPr="006D41F6" w:rsidRDefault="0054049A" w:rsidP="006D41F6">
      <w:pPr>
        <w:pStyle w:val="Prrafodelista"/>
        <w:numPr>
          <w:ilvl w:val="0"/>
          <w:numId w:val="40"/>
        </w:numPr>
        <w:suppressAutoHyphens/>
        <w:jc w:val="both"/>
        <w:rPr>
          <w:rFonts w:ascii="Century Gothic" w:hAnsi="Century Gothic" w:cs="Arial"/>
          <w:spacing w:val="-3"/>
        </w:rPr>
      </w:pPr>
      <w:r w:rsidRPr="006D41F6">
        <w:rPr>
          <w:rFonts w:ascii="Century Gothic" w:hAnsi="Century Gothic" w:cs="Arial"/>
          <w:spacing w:val="-3"/>
        </w:rPr>
        <w:t>Mantener al día el inventario de todos los bienes de la Institución;</w:t>
      </w:r>
    </w:p>
    <w:p w14:paraId="4A6C7576" w14:textId="77777777" w:rsidR="0054049A" w:rsidRPr="00914973" w:rsidRDefault="0054049A" w:rsidP="0054049A">
      <w:pPr>
        <w:pStyle w:val="Prrafodelista"/>
        <w:numPr>
          <w:ilvl w:val="0"/>
          <w:numId w:val="40"/>
        </w:numPr>
        <w:suppressAutoHyphens/>
        <w:jc w:val="both"/>
        <w:rPr>
          <w:rFonts w:ascii="Century Gothic" w:hAnsi="Century Gothic" w:cs="Arial"/>
          <w:spacing w:val="-3"/>
        </w:rPr>
      </w:pPr>
      <w:r w:rsidRPr="006D41F6">
        <w:rPr>
          <w:rFonts w:ascii="Century Gothic" w:hAnsi="Century Gothic" w:cs="Arial"/>
          <w:spacing w:val="-3"/>
        </w:rPr>
        <w:t>En general, cumplir con todas las tareas que le encomienden.</w:t>
      </w:r>
    </w:p>
    <w:p w14:paraId="3DE30B94" w14:textId="77777777" w:rsidR="0054049A" w:rsidRPr="006D41F6" w:rsidRDefault="0054049A" w:rsidP="0054049A">
      <w:pPr>
        <w:suppressAutoHyphens/>
        <w:jc w:val="both"/>
        <w:rPr>
          <w:rFonts w:ascii="Century Gothic" w:hAnsi="Century Gothic" w:cs="Arial"/>
          <w:spacing w:val="-3"/>
        </w:rPr>
      </w:pPr>
      <w:r w:rsidRPr="006D41F6">
        <w:rPr>
          <w:rFonts w:ascii="Century Gothic" w:hAnsi="Century Gothic" w:cs="Arial"/>
          <w:spacing w:val="-3"/>
        </w:rPr>
        <w:t xml:space="preserve">El tesorero, en caso de ausencia, o imposibilidad, será subrogado </w:t>
      </w:r>
      <w:r w:rsidR="00D95489">
        <w:rPr>
          <w:rFonts w:ascii="Century Gothic" w:hAnsi="Century Gothic" w:cs="Arial"/>
          <w:spacing w:val="-3"/>
        </w:rPr>
        <w:t xml:space="preserve">por otro director o </w:t>
      </w:r>
      <w:r w:rsidRPr="006D41F6">
        <w:rPr>
          <w:rFonts w:ascii="Century Gothic" w:hAnsi="Century Gothic" w:cs="Arial"/>
          <w:spacing w:val="-3"/>
        </w:rPr>
        <w:t>por la persona que designe el Direct</w:t>
      </w:r>
      <w:r w:rsidR="00914973">
        <w:rPr>
          <w:rFonts w:ascii="Century Gothic" w:hAnsi="Century Gothic" w:cs="Arial"/>
          <w:spacing w:val="-3"/>
        </w:rPr>
        <w:t xml:space="preserve">orio entre los socios activos. </w:t>
      </w:r>
      <w:r w:rsidRPr="006D41F6">
        <w:rPr>
          <w:rFonts w:ascii="Century Gothic" w:hAnsi="Century Gothic" w:cs="Arial"/>
          <w:spacing w:val="-3"/>
        </w:rPr>
        <w:t>En caso de renuncia o fallecimiento será el Directorio quien designará el reemplazante, el que durará en su cargo sólo el tiempo que faltare al reemplazado.</w:t>
      </w:r>
    </w:p>
    <w:p w14:paraId="4A401331" w14:textId="306B66AF" w:rsidR="0054049A" w:rsidRPr="009C1FBC" w:rsidRDefault="009C1FBC"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TRIGÉSIMO</w:t>
      </w:r>
      <w:r w:rsidRPr="001F2412">
        <w:rPr>
          <w:rFonts w:ascii="Century Gothic" w:hAnsi="Century Gothic" w:cs="Arial"/>
          <w:b/>
          <w:bCs/>
          <w:spacing w:val="-3"/>
        </w:rPr>
        <w:t xml:space="preserve"> </w:t>
      </w:r>
      <w:r w:rsidR="00FA5D19">
        <w:rPr>
          <w:rFonts w:ascii="Century Gothic" w:hAnsi="Century Gothic" w:cs="Arial"/>
          <w:b/>
          <w:bCs/>
          <w:spacing w:val="-3"/>
        </w:rPr>
        <w:t>TERCERO</w:t>
      </w:r>
      <w:r w:rsidR="0054049A" w:rsidRPr="00914973">
        <w:rPr>
          <w:rFonts w:ascii="Century Gothic" w:hAnsi="Century Gothic" w:cs="Arial"/>
          <w:b/>
          <w:bCs/>
          <w:spacing w:val="-3"/>
        </w:rPr>
        <w:t>:</w:t>
      </w:r>
      <w:r w:rsidR="0054049A" w:rsidRPr="00914973">
        <w:rPr>
          <w:rFonts w:ascii="Century Gothic" w:hAnsi="Century Gothic" w:cs="Arial"/>
          <w:spacing w:val="-3"/>
        </w:rPr>
        <w:t xml:space="preserve"> </w:t>
      </w:r>
      <w:r w:rsidR="007821AC">
        <w:rPr>
          <w:rFonts w:ascii="Century Gothic" w:hAnsi="Century Gothic" w:cs="Arial"/>
          <w:spacing w:val="-3"/>
        </w:rPr>
        <w:t>(OPTATIVO</w:t>
      </w:r>
      <w:r w:rsidR="002E06E8" w:rsidRPr="009C1FBC">
        <w:rPr>
          <w:rFonts w:ascii="Century Gothic" w:hAnsi="Century Gothic" w:cs="Arial"/>
          <w:spacing w:val="-3"/>
        </w:rPr>
        <w:t>)</w:t>
      </w:r>
      <w:r w:rsidR="00084028">
        <w:rPr>
          <w:rFonts w:ascii="Century Gothic" w:hAnsi="Century Gothic" w:cs="Arial"/>
          <w:spacing w:val="-3"/>
        </w:rPr>
        <w:t xml:space="preserve"> </w:t>
      </w:r>
      <w:r w:rsidR="0054049A" w:rsidRPr="009C1FBC">
        <w:rPr>
          <w:rFonts w:ascii="Century Gothic" w:hAnsi="Century Gothic" w:cs="Arial"/>
          <w:spacing w:val="-3"/>
        </w:rPr>
        <w:t>Habrá un funcionario rentado con el título de Secretario Ejecutivo, el que será designado por el Directorio y durará en funciones mientras cuente con la confianza de éste. Al Secretario Ejecutivo le corresponderá hacer cumplir los acuerdos del Directorio, pudiendo concurrir a las sesiones de Directorio sólo con derecho a voz.  El Secretario Ejecutivo será una persona ajena a la Institución, no pudiendo tener la calidad de miembro de la Corporación.</w:t>
      </w:r>
      <w:r w:rsidR="00914973" w:rsidRPr="009C1FBC">
        <w:rPr>
          <w:rFonts w:ascii="Century Gothic" w:hAnsi="Century Gothic" w:cs="Arial"/>
          <w:spacing w:val="-3"/>
        </w:rPr>
        <w:t xml:space="preserve"> </w:t>
      </w:r>
    </w:p>
    <w:p w14:paraId="172D2442" w14:textId="77777777" w:rsidR="0054049A" w:rsidRPr="009C1FBC" w:rsidRDefault="0054049A" w:rsidP="0054049A">
      <w:pPr>
        <w:suppressAutoHyphens/>
        <w:jc w:val="both"/>
        <w:rPr>
          <w:rFonts w:ascii="Century Gothic" w:hAnsi="Century Gothic" w:cs="Arial"/>
          <w:spacing w:val="-3"/>
        </w:rPr>
      </w:pPr>
      <w:r w:rsidRPr="009C1FBC">
        <w:rPr>
          <w:rFonts w:ascii="Century Gothic" w:hAnsi="Century Gothic" w:cs="Arial"/>
          <w:spacing w:val="-3"/>
        </w:rPr>
        <w:tab/>
        <w:t>Al Secretario Ejecutivo le corresponderá también realizar las siguientes funciones:</w:t>
      </w:r>
    </w:p>
    <w:p w14:paraId="39D4A935" w14:textId="77777777" w:rsidR="0054049A" w:rsidRPr="009C1FBC" w:rsidRDefault="0054049A" w:rsidP="00914973">
      <w:pPr>
        <w:pStyle w:val="Prrafodelista"/>
        <w:numPr>
          <w:ilvl w:val="0"/>
          <w:numId w:val="42"/>
        </w:numPr>
        <w:suppressAutoHyphens/>
        <w:jc w:val="both"/>
        <w:rPr>
          <w:rFonts w:ascii="Century Gothic" w:hAnsi="Century Gothic" w:cs="Arial"/>
          <w:spacing w:val="-3"/>
        </w:rPr>
      </w:pPr>
      <w:r w:rsidRPr="009C1FBC">
        <w:rPr>
          <w:rFonts w:ascii="Century Gothic" w:hAnsi="Century Gothic" w:cs="Arial"/>
          <w:spacing w:val="-3"/>
        </w:rPr>
        <w:t>Estructurar la organización administrativa de la Corpor</w:t>
      </w:r>
      <w:r w:rsidR="009C1FBC" w:rsidRPr="009C1FBC">
        <w:rPr>
          <w:rFonts w:ascii="Century Gothic" w:hAnsi="Century Gothic" w:cs="Arial"/>
          <w:spacing w:val="-3"/>
        </w:rPr>
        <w:t xml:space="preserve">ación, velando por su correcto </w:t>
      </w:r>
      <w:r w:rsidRPr="009C1FBC">
        <w:rPr>
          <w:rFonts w:ascii="Century Gothic" w:hAnsi="Century Gothic" w:cs="Arial"/>
          <w:spacing w:val="-3"/>
        </w:rPr>
        <w:t>funcionamiento;</w:t>
      </w:r>
    </w:p>
    <w:p w14:paraId="2E6C16B2" w14:textId="77777777" w:rsidR="0054049A" w:rsidRPr="009C1FBC" w:rsidRDefault="0054049A" w:rsidP="00914973">
      <w:pPr>
        <w:pStyle w:val="Prrafodelista"/>
        <w:numPr>
          <w:ilvl w:val="0"/>
          <w:numId w:val="42"/>
        </w:numPr>
        <w:suppressAutoHyphens/>
        <w:jc w:val="both"/>
        <w:rPr>
          <w:rFonts w:ascii="Century Gothic" w:hAnsi="Century Gothic" w:cs="Arial"/>
          <w:spacing w:val="-3"/>
        </w:rPr>
      </w:pPr>
      <w:r w:rsidRPr="009C1FBC">
        <w:rPr>
          <w:rFonts w:ascii="Century Gothic" w:hAnsi="Century Gothic" w:cs="Arial"/>
          <w:spacing w:val="-3"/>
        </w:rPr>
        <w:t>Llevar conjuntamente con el Tesorero la contabilidad de</w:t>
      </w:r>
      <w:r w:rsidR="009C1FBC" w:rsidRPr="009C1FBC">
        <w:rPr>
          <w:rFonts w:ascii="Century Gothic" w:hAnsi="Century Gothic" w:cs="Arial"/>
          <w:spacing w:val="-3"/>
        </w:rPr>
        <w:t xml:space="preserve"> la Institución, elaborando el </w:t>
      </w:r>
      <w:r w:rsidRPr="009C1FBC">
        <w:rPr>
          <w:rFonts w:ascii="Century Gothic" w:hAnsi="Century Gothic" w:cs="Arial"/>
          <w:spacing w:val="-3"/>
        </w:rPr>
        <w:t>balance y presupuesto anual para presentarlo al Directorio;</w:t>
      </w:r>
    </w:p>
    <w:p w14:paraId="03AF663C" w14:textId="77777777" w:rsidR="0054049A" w:rsidRPr="009C1FBC" w:rsidRDefault="0054049A" w:rsidP="00914973">
      <w:pPr>
        <w:pStyle w:val="Prrafodelista"/>
        <w:numPr>
          <w:ilvl w:val="0"/>
          <w:numId w:val="42"/>
        </w:numPr>
        <w:suppressAutoHyphens/>
        <w:jc w:val="both"/>
        <w:rPr>
          <w:rFonts w:ascii="Century Gothic" w:hAnsi="Century Gothic" w:cs="Arial"/>
          <w:spacing w:val="-3"/>
        </w:rPr>
      </w:pPr>
      <w:r w:rsidRPr="009C1FBC">
        <w:rPr>
          <w:rFonts w:ascii="Century Gothic" w:hAnsi="Century Gothic" w:cs="Arial"/>
          <w:spacing w:val="-3"/>
        </w:rPr>
        <w:t>Celebrar los actos y contratos aprobados por el Directo</w:t>
      </w:r>
      <w:r w:rsidR="009C1FBC" w:rsidRPr="009C1FBC">
        <w:rPr>
          <w:rFonts w:ascii="Century Gothic" w:hAnsi="Century Gothic" w:cs="Arial"/>
          <w:spacing w:val="-3"/>
        </w:rPr>
        <w:t xml:space="preserve">rio conforme a las condiciones </w:t>
      </w:r>
      <w:r w:rsidRPr="009C1FBC">
        <w:rPr>
          <w:rFonts w:ascii="Century Gothic" w:hAnsi="Century Gothic" w:cs="Arial"/>
          <w:spacing w:val="-3"/>
        </w:rPr>
        <w:t>y modalidades que éste haya fijado, respecto de los cua</w:t>
      </w:r>
      <w:r w:rsidR="00914973" w:rsidRPr="009C1FBC">
        <w:rPr>
          <w:rFonts w:ascii="Century Gothic" w:hAnsi="Century Gothic" w:cs="Arial"/>
          <w:spacing w:val="-3"/>
        </w:rPr>
        <w:t xml:space="preserve">les se le haya conferido poder </w:t>
      </w:r>
      <w:r w:rsidRPr="009C1FBC">
        <w:rPr>
          <w:rFonts w:ascii="Century Gothic" w:hAnsi="Century Gothic" w:cs="Arial"/>
          <w:spacing w:val="-3"/>
        </w:rPr>
        <w:t>especial para ello;</w:t>
      </w:r>
    </w:p>
    <w:p w14:paraId="7AF1CEC8" w14:textId="77777777" w:rsidR="0054049A" w:rsidRPr="009C1FBC" w:rsidRDefault="0054049A" w:rsidP="00914973">
      <w:pPr>
        <w:pStyle w:val="Prrafodelista"/>
        <w:numPr>
          <w:ilvl w:val="0"/>
          <w:numId w:val="42"/>
        </w:numPr>
        <w:suppressAutoHyphens/>
        <w:jc w:val="both"/>
        <w:rPr>
          <w:rFonts w:ascii="Century Gothic" w:hAnsi="Century Gothic" w:cs="Arial"/>
          <w:spacing w:val="-3"/>
        </w:rPr>
      </w:pPr>
      <w:r w:rsidRPr="009C1FBC">
        <w:rPr>
          <w:rFonts w:ascii="Century Gothic" w:hAnsi="Century Gothic" w:cs="Arial"/>
          <w:spacing w:val="-3"/>
        </w:rPr>
        <w:t>Ejercer las facultades que el Directorio le hubiere especialmente delegado;</w:t>
      </w:r>
    </w:p>
    <w:p w14:paraId="2996B755" w14:textId="77777777" w:rsidR="0054049A" w:rsidRPr="009C1FBC" w:rsidRDefault="0054049A" w:rsidP="00914973">
      <w:pPr>
        <w:pStyle w:val="Prrafodelista"/>
        <w:numPr>
          <w:ilvl w:val="0"/>
          <w:numId w:val="42"/>
        </w:numPr>
        <w:suppressAutoHyphens/>
        <w:jc w:val="both"/>
        <w:rPr>
          <w:rFonts w:ascii="Century Gothic" w:hAnsi="Century Gothic" w:cs="Arial"/>
          <w:spacing w:val="-3"/>
        </w:rPr>
      </w:pPr>
      <w:r w:rsidRPr="009C1FBC">
        <w:rPr>
          <w:rFonts w:ascii="Century Gothic" w:hAnsi="Century Gothic" w:cs="Arial"/>
          <w:spacing w:val="-3"/>
        </w:rPr>
        <w:t>Proponer al Directorio las medidas, normas o</w:t>
      </w:r>
      <w:r w:rsidR="009C1FBC" w:rsidRPr="009C1FBC">
        <w:rPr>
          <w:rFonts w:ascii="Century Gothic" w:hAnsi="Century Gothic" w:cs="Arial"/>
          <w:spacing w:val="-3"/>
        </w:rPr>
        <w:t xml:space="preserve"> procedimientos que tiendan al </w:t>
      </w:r>
      <w:r w:rsidRPr="009C1FBC">
        <w:rPr>
          <w:rFonts w:ascii="Century Gothic" w:hAnsi="Century Gothic" w:cs="Arial"/>
          <w:spacing w:val="-3"/>
        </w:rPr>
        <w:t xml:space="preserve">mejoramiento de los servicios que preste la Institución, </w:t>
      </w:r>
      <w:r w:rsidR="00914973" w:rsidRPr="009C1FBC">
        <w:rPr>
          <w:rFonts w:ascii="Century Gothic" w:hAnsi="Century Gothic" w:cs="Arial"/>
          <w:spacing w:val="-3"/>
        </w:rPr>
        <w:t xml:space="preserve">como también a su organización </w:t>
      </w:r>
      <w:r w:rsidRPr="009C1FBC">
        <w:rPr>
          <w:rFonts w:ascii="Century Gothic" w:hAnsi="Century Gothic" w:cs="Arial"/>
          <w:spacing w:val="-3"/>
        </w:rPr>
        <w:t>interna.</w:t>
      </w:r>
    </w:p>
    <w:p w14:paraId="16040848" w14:textId="77777777" w:rsidR="0054049A" w:rsidRDefault="0054049A" w:rsidP="0054049A">
      <w:pPr>
        <w:suppressAutoHyphens/>
        <w:jc w:val="both"/>
        <w:rPr>
          <w:rFonts w:ascii="Arial" w:hAnsi="Arial" w:cs="Arial"/>
          <w:spacing w:val="-3"/>
          <w:sz w:val="20"/>
          <w:szCs w:val="20"/>
        </w:rPr>
      </w:pPr>
    </w:p>
    <w:p w14:paraId="33BE61D0" w14:textId="77777777" w:rsidR="0054049A" w:rsidRPr="00207A5E" w:rsidRDefault="00207A5E" w:rsidP="00207A5E">
      <w:pPr>
        <w:suppressAutoHyphens/>
        <w:jc w:val="center"/>
        <w:rPr>
          <w:rFonts w:ascii="Century Gothic" w:hAnsi="Century Gothic" w:cs="Arial"/>
          <w:b/>
          <w:bCs/>
          <w:spacing w:val="-3"/>
        </w:rPr>
      </w:pPr>
      <w:r w:rsidRPr="00207A5E">
        <w:rPr>
          <w:rFonts w:ascii="Century Gothic" w:hAnsi="Century Gothic" w:cs="Arial"/>
          <w:b/>
          <w:bCs/>
          <w:spacing w:val="-3"/>
        </w:rPr>
        <w:t>T</w:t>
      </w:r>
      <w:r w:rsidR="00A10F0C">
        <w:rPr>
          <w:rFonts w:ascii="Century Gothic" w:hAnsi="Century Gothic" w:cs="Arial"/>
          <w:b/>
          <w:bCs/>
          <w:spacing w:val="-3"/>
        </w:rPr>
        <w:t>Í</w:t>
      </w:r>
      <w:r w:rsidRPr="00207A5E">
        <w:rPr>
          <w:rFonts w:ascii="Century Gothic" w:hAnsi="Century Gothic" w:cs="Arial"/>
          <w:b/>
          <w:bCs/>
          <w:spacing w:val="-3"/>
        </w:rPr>
        <w:t>TULO  VII</w:t>
      </w:r>
    </w:p>
    <w:p w14:paraId="29BB301F" w14:textId="77777777" w:rsidR="0061320F" w:rsidRPr="007821AC" w:rsidRDefault="00207A5E" w:rsidP="007821AC">
      <w:pPr>
        <w:suppressAutoHyphens/>
        <w:jc w:val="center"/>
        <w:rPr>
          <w:rFonts w:ascii="Century Gothic" w:hAnsi="Century Gothic" w:cs="Arial"/>
          <w:b/>
          <w:bCs/>
          <w:spacing w:val="-3"/>
        </w:rPr>
      </w:pPr>
      <w:r>
        <w:rPr>
          <w:rFonts w:ascii="Century Gothic" w:hAnsi="Century Gothic" w:cs="Arial"/>
          <w:b/>
          <w:bCs/>
          <w:spacing w:val="-3"/>
        </w:rPr>
        <w:t>COMITÉ DE ÉTICA</w:t>
      </w:r>
      <w:r w:rsidR="002E06E8">
        <w:rPr>
          <w:rFonts w:ascii="Century Gothic" w:hAnsi="Century Gothic" w:cs="Arial"/>
          <w:b/>
          <w:bCs/>
          <w:spacing w:val="-3"/>
        </w:rPr>
        <w:t xml:space="preserve"> </w:t>
      </w:r>
    </w:p>
    <w:p w14:paraId="0D31DAA6" w14:textId="2D1818D0" w:rsidR="0054049A" w:rsidRPr="00207A5E" w:rsidRDefault="00F95727"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TRIGÉSIMO</w:t>
      </w:r>
      <w:r w:rsidRPr="001F2412">
        <w:rPr>
          <w:rFonts w:ascii="Century Gothic" w:hAnsi="Century Gothic" w:cs="Arial"/>
          <w:b/>
          <w:bCs/>
          <w:spacing w:val="-3"/>
        </w:rPr>
        <w:t xml:space="preserve"> </w:t>
      </w:r>
      <w:r w:rsidR="00FA5D19">
        <w:rPr>
          <w:rFonts w:ascii="Century Gothic" w:hAnsi="Century Gothic" w:cs="Arial"/>
          <w:b/>
          <w:bCs/>
          <w:spacing w:val="-3"/>
        </w:rPr>
        <w:t>CUARTO</w:t>
      </w:r>
      <w:r w:rsidR="0054049A" w:rsidRPr="00207A5E">
        <w:rPr>
          <w:rFonts w:ascii="Century Gothic" w:hAnsi="Century Gothic" w:cs="Arial"/>
          <w:b/>
          <w:bCs/>
          <w:spacing w:val="-3"/>
        </w:rPr>
        <w:t>:</w:t>
      </w:r>
      <w:r w:rsidR="0054049A" w:rsidRPr="00207A5E">
        <w:rPr>
          <w:rFonts w:ascii="Century Gothic" w:hAnsi="Century Gothic" w:cs="Arial"/>
          <w:spacing w:val="-3"/>
        </w:rPr>
        <w:t xml:space="preserve"> Habrá un </w:t>
      </w:r>
      <w:r w:rsidR="008B5D7D">
        <w:rPr>
          <w:rFonts w:ascii="Century Gothic" w:hAnsi="Century Gothic" w:cs="Arial"/>
          <w:spacing w:val="-3"/>
        </w:rPr>
        <w:t>C</w:t>
      </w:r>
      <w:r w:rsidR="007C5E5F">
        <w:rPr>
          <w:rFonts w:ascii="Century Gothic" w:hAnsi="Century Gothic" w:cs="Arial"/>
          <w:spacing w:val="-3"/>
        </w:rPr>
        <w:t xml:space="preserve">omité de </w:t>
      </w:r>
      <w:r w:rsidR="008B5D7D">
        <w:rPr>
          <w:rFonts w:ascii="Century Gothic" w:hAnsi="Century Gothic" w:cs="Arial"/>
          <w:spacing w:val="-3"/>
        </w:rPr>
        <w:t>É</w:t>
      </w:r>
      <w:r w:rsidR="007C5E5F">
        <w:rPr>
          <w:rFonts w:ascii="Century Gothic" w:hAnsi="Century Gothic" w:cs="Arial"/>
          <w:spacing w:val="-3"/>
        </w:rPr>
        <w:t>tica</w:t>
      </w:r>
      <w:r w:rsidR="00753F15">
        <w:rPr>
          <w:rFonts w:ascii="Century Gothic" w:hAnsi="Century Gothic" w:cs="Arial"/>
          <w:spacing w:val="-3"/>
        </w:rPr>
        <w:t xml:space="preserve"> </w:t>
      </w:r>
      <w:r w:rsidR="00315A99" w:rsidRPr="00313B50">
        <w:rPr>
          <w:rFonts w:ascii="Century Gothic" w:hAnsi="Century Gothic"/>
        </w:rPr>
        <w:t>(también podrá denominarse Tribunal de honor u otra denominación semejante)</w:t>
      </w:r>
      <w:r w:rsidR="00315A99">
        <w:rPr>
          <w:rFonts w:ascii="Century Gothic" w:hAnsi="Century Gothic"/>
        </w:rPr>
        <w:t xml:space="preserve"> </w:t>
      </w:r>
      <w:r w:rsidR="00753F15">
        <w:rPr>
          <w:rFonts w:ascii="Century Gothic" w:hAnsi="Century Gothic" w:cs="Arial"/>
          <w:spacing w:val="-3"/>
        </w:rPr>
        <w:t xml:space="preserve">que ejercerá la potestad </w:t>
      </w:r>
      <w:r w:rsidR="00306257">
        <w:rPr>
          <w:rFonts w:ascii="Century Gothic" w:hAnsi="Century Gothic" w:cs="Arial"/>
          <w:spacing w:val="-3"/>
        </w:rPr>
        <w:t>disciplinaria</w:t>
      </w:r>
      <w:r w:rsidR="00753F15">
        <w:rPr>
          <w:rFonts w:ascii="Century Gothic" w:hAnsi="Century Gothic" w:cs="Arial"/>
          <w:spacing w:val="-3"/>
        </w:rPr>
        <w:t xml:space="preserve"> que le corresponde a la corporación sobre sus asociados y que conocerá de las infracciones de los socios a sus estatutos. Estará</w:t>
      </w:r>
      <w:r w:rsidR="0054049A" w:rsidRPr="00207A5E">
        <w:rPr>
          <w:rFonts w:ascii="Century Gothic" w:hAnsi="Century Gothic" w:cs="Arial"/>
          <w:spacing w:val="-3"/>
        </w:rPr>
        <w:t xml:space="preserve"> compuesto </w:t>
      </w:r>
      <w:r w:rsidR="00A52C08">
        <w:rPr>
          <w:rFonts w:ascii="Century Gothic" w:hAnsi="Century Gothic" w:cs="Arial"/>
          <w:spacing w:val="-3"/>
        </w:rPr>
        <w:t>de tres miembros, elegidos cada</w:t>
      </w:r>
      <w:r w:rsidR="009C1FBC">
        <w:rPr>
          <w:rFonts w:ascii="Century Gothic" w:hAnsi="Century Gothic" w:cs="Arial"/>
          <w:spacing w:val="-3"/>
        </w:rPr>
        <w:t>…………..(máximo 5</w:t>
      </w:r>
      <w:r w:rsidR="0054049A" w:rsidRPr="00207A5E">
        <w:rPr>
          <w:rFonts w:ascii="Century Gothic" w:hAnsi="Century Gothic" w:cs="Arial"/>
          <w:spacing w:val="-3"/>
        </w:rPr>
        <w:t xml:space="preserve"> años</w:t>
      </w:r>
      <w:r w:rsidR="009C1FBC">
        <w:rPr>
          <w:rFonts w:ascii="Century Gothic" w:hAnsi="Century Gothic" w:cs="Arial"/>
          <w:spacing w:val="-3"/>
        </w:rPr>
        <w:t>)</w:t>
      </w:r>
      <w:r w:rsidR="0054049A" w:rsidRPr="00207A5E">
        <w:rPr>
          <w:rFonts w:ascii="Century Gothic" w:hAnsi="Century Gothic" w:cs="Arial"/>
          <w:spacing w:val="-3"/>
        </w:rPr>
        <w:t xml:space="preserve"> en</w:t>
      </w:r>
      <w:r w:rsidR="007C5E5F">
        <w:rPr>
          <w:rFonts w:ascii="Century Gothic" w:hAnsi="Century Gothic" w:cs="Arial"/>
          <w:spacing w:val="-3"/>
        </w:rPr>
        <w:t xml:space="preserve"> la Asamblea General Ordinaria a</w:t>
      </w:r>
      <w:r w:rsidR="0054049A" w:rsidRPr="00207A5E">
        <w:rPr>
          <w:rFonts w:ascii="Century Gothic" w:hAnsi="Century Gothic" w:cs="Arial"/>
          <w:spacing w:val="-3"/>
        </w:rPr>
        <w:t xml:space="preserve">nual en la </w:t>
      </w:r>
      <w:r w:rsidR="007C5E5F">
        <w:rPr>
          <w:rFonts w:ascii="Century Gothic" w:hAnsi="Century Gothic" w:cs="Arial"/>
          <w:spacing w:val="-3"/>
        </w:rPr>
        <w:t>f</w:t>
      </w:r>
      <w:r w:rsidR="0054049A" w:rsidRPr="00207A5E">
        <w:rPr>
          <w:rFonts w:ascii="Century Gothic" w:hAnsi="Century Gothic" w:cs="Arial"/>
          <w:spacing w:val="-3"/>
        </w:rPr>
        <w:t xml:space="preserve">orma y con los requisitos establecidos en el </w:t>
      </w:r>
      <w:r w:rsidR="00A52C08">
        <w:rPr>
          <w:rFonts w:ascii="Century Gothic" w:hAnsi="Century Gothic" w:cs="Arial"/>
          <w:spacing w:val="-3"/>
        </w:rPr>
        <w:t xml:space="preserve">artículo </w:t>
      </w:r>
      <w:r w:rsidR="002E72DF">
        <w:rPr>
          <w:rFonts w:ascii="Century Gothic" w:hAnsi="Century Gothic" w:cs="Arial"/>
          <w:spacing w:val="-3"/>
        </w:rPr>
        <w:t>vigésimo segundo</w:t>
      </w:r>
      <w:r w:rsidR="0054049A" w:rsidRPr="007D7F4E">
        <w:rPr>
          <w:rFonts w:ascii="Century Gothic" w:hAnsi="Century Gothic" w:cs="Arial"/>
          <w:spacing w:val="-3"/>
        </w:rPr>
        <w:t>.</w:t>
      </w:r>
    </w:p>
    <w:p w14:paraId="4C9DCD6C" w14:textId="77777777" w:rsidR="0054049A" w:rsidRPr="00207A5E" w:rsidRDefault="0054049A" w:rsidP="0054049A">
      <w:pPr>
        <w:suppressAutoHyphens/>
        <w:jc w:val="both"/>
        <w:rPr>
          <w:rFonts w:ascii="Century Gothic" w:hAnsi="Century Gothic" w:cs="Arial"/>
          <w:spacing w:val="-3"/>
        </w:rPr>
      </w:pPr>
      <w:r w:rsidRPr="00207A5E">
        <w:rPr>
          <w:rFonts w:ascii="Century Gothic" w:hAnsi="Century Gothic" w:cs="Arial"/>
          <w:spacing w:val="-3"/>
        </w:rPr>
        <w:t xml:space="preserve">Los miembros de dicho </w:t>
      </w:r>
      <w:r w:rsidR="008B5D7D">
        <w:rPr>
          <w:rFonts w:ascii="Century Gothic" w:hAnsi="Century Gothic" w:cs="Arial"/>
          <w:spacing w:val="-3"/>
        </w:rPr>
        <w:t>C</w:t>
      </w:r>
      <w:r w:rsidR="00F95727">
        <w:rPr>
          <w:rFonts w:ascii="Century Gothic" w:hAnsi="Century Gothic" w:cs="Arial"/>
          <w:spacing w:val="-3"/>
        </w:rPr>
        <w:t>omité</w:t>
      </w:r>
      <w:r w:rsidRPr="00207A5E">
        <w:rPr>
          <w:rFonts w:ascii="Century Gothic" w:hAnsi="Century Gothic" w:cs="Arial"/>
          <w:spacing w:val="-3"/>
        </w:rPr>
        <w:t xml:space="preserve"> durarán </w:t>
      </w:r>
      <w:r w:rsidR="00F2786A">
        <w:rPr>
          <w:rFonts w:ascii="Century Gothic" w:hAnsi="Century Gothic" w:cs="Arial"/>
          <w:spacing w:val="-3"/>
        </w:rPr>
        <w:t>……</w:t>
      </w:r>
      <w:r w:rsidRPr="00207A5E">
        <w:rPr>
          <w:rFonts w:ascii="Century Gothic" w:hAnsi="Century Gothic" w:cs="Arial"/>
          <w:spacing w:val="-3"/>
        </w:rPr>
        <w:t xml:space="preserve"> años</w:t>
      </w:r>
      <w:r w:rsidR="00F2786A">
        <w:rPr>
          <w:rFonts w:ascii="Century Gothic" w:hAnsi="Century Gothic" w:cs="Arial"/>
          <w:spacing w:val="-3"/>
        </w:rPr>
        <w:t xml:space="preserve"> (máximo 5 años)</w:t>
      </w:r>
      <w:r w:rsidRPr="00207A5E">
        <w:rPr>
          <w:rFonts w:ascii="Century Gothic" w:hAnsi="Century Gothic" w:cs="Arial"/>
          <w:spacing w:val="-3"/>
        </w:rPr>
        <w:t xml:space="preserve"> en sus funciones y podrán ser reelegidos indefinidamente.</w:t>
      </w:r>
    </w:p>
    <w:p w14:paraId="5CDE8E23" w14:textId="189B36B6" w:rsidR="0054049A" w:rsidRPr="00207A5E" w:rsidRDefault="00F95727"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TRIGÉSIMO</w:t>
      </w:r>
      <w:r w:rsidRPr="001F2412">
        <w:rPr>
          <w:rFonts w:ascii="Century Gothic" w:hAnsi="Century Gothic" w:cs="Arial"/>
          <w:b/>
          <w:bCs/>
          <w:spacing w:val="-3"/>
        </w:rPr>
        <w:t xml:space="preserve"> </w:t>
      </w:r>
      <w:r w:rsidR="00FA5D19">
        <w:rPr>
          <w:rFonts w:ascii="Century Gothic" w:hAnsi="Century Gothic" w:cs="Arial"/>
          <w:b/>
          <w:bCs/>
          <w:spacing w:val="-3"/>
        </w:rPr>
        <w:t>QUINTO</w:t>
      </w:r>
      <w:r w:rsidR="0054049A" w:rsidRPr="00207A5E">
        <w:rPr>
          <w:rFonts w:ascii="Century Gothic" w:hAnsi="Century Gothic" w:cs="Arial"/>
          <w:b/>
          <w:bCs/>
          <w:spacing w:val="-3"/>
        </w:rPr>
        <w:t>:</w:t>
      </w:r>
      <w:r w:rsidR="0054049A" w:rsidRPr="00207A5E">
        <w:rPr>
          <w:rFonts w:ascii="Century Gothic" w:hAnsi="Century Gothic" w:cs="Arial"/>
          <w:spacing w:val="-3"/>
        </w:rPr>
        <w:t xml:space="preserve"> El </w:t>
      </w:r>
      <w:r>
        <w:rPr>
          <w:rFonts w:ascii="Century Gothic" w:hAnsi="Century Gothic" w:cs="Arial"/>
          <w:spacing w:val="-3"/>
        </w:rPr>
        <w:t>Comité de Ética</w:t>
      </w:r>
      <w:r w:rsidR="0054049A" w:rsidRPr="00207A5E">
        <w:rPr>
          <w:rFonts w:ascii="Century Gothic" w:hAnsi="Century Gothic" w:cs="Arial"/>
          <w:spacing w:val="-3"/>
        </w:rPr>
        <w:t xml:space="preserve"> se constituirá dentro de los 30 días siguientes a su elección, procediendo a designar, de entre sus miembros, un Presidente y un Secretario. Deberá funcionar con la mayoría absoluta de sus miembros y sus acuerdos se tomarán por la mayor</w:t>
      </w:r>
      <w:r>
        <w:rPr>
          <w:rFonts w:ascii="Century Gothic" w:hAnsi="Century Gothic" w:cs="Arial"/>
          <w:spacing w:val="-3"/>
        </w:rPr>
        <w:t xml:space="preserve">ía absoluta de los asistentes. </w:t>
      </w:r>
      <w:r w:rsidR="00F64B9B">
        <w:rPr>
          <w:rFonts w:ascii="Century Gothic" w:hAnsi="Century Gothic" w:cs="Arial"/>
          <w:spacing w:val="-3"/>
        </w:rPr>
        <w:t>En</w:t>
      </w:r>
      <w:r w:rsidR="0054049A" w:rsidRPr="00207A5E">
        <w:rPr>
          <w:rFonts w:ascii="Century Gothic" w:hAnsi="Century Gothic" w:cs="Arial"/>
          <w:spacing w:val="-3"/>
        </w:rPr>
        <w:t xml:space="preserve"> caso de empate, de</w:t>
      </w:r>
      <w:r>
        <w:rPr>
          <w:rFonts w:ascii="Century Gothic" w:hAnsi="Century Gothic" w:cs="Arial"/>
          <w:spacing w:val="-3"/>
        </w:rPr>
        <w:t>cidirá el voto del que preside.</w:t>
      </w:r>
      <w:r w:rsidR="0054049A" w:rsidRPr="00207A5E">
        <w:rPr>
          <w:rFonts w:ascii="Century Gothic" w:hAnsi="Century Gothic" w:cs="Arial"/>
          <w:spacing w:val="-3"/>
        </w:rPr>
        <w:t xml:space="preserve"> Todos los acuerdos del </w:t>
      </w:r>
      <w:r w:rsidR="008B5D7D">
        <w:rPr>
          <w:rFonts w:ascii="Century Gothic" w:hAnsi="Century Gothic" w:cs="Arial"/>
          <w:spacing w:val="-3"/>
        </w:rPr>
        <w:t>C</w:t>
      </w:r>
      <w:r>
        <w:rPr>
          <w:rFonts w:ascii="Century Gothic" w:hAnsi="Century Gothic" w:cs="Arial"/>
          <w:spacing w:val="-3"/>
        </w:rPr>
        <w:t>omité</w:t>
      </w:r>
      <w:r w:rsidR="0054049A" w:rsidRPr="00207A5E">
        <w:rPr>
          <w:rFonts w:ascii="Century Gothic" w:hAnsi="Century Gothic" w:cs="Arial"/>
          <w:spacing w:val="-3"/>
        </w:rPr>
        <w:t xml:space="preserve"> deberán constar por escrito y los suscribirán todos los miembros asistentes a la respectiva reunión.</w:t>
      </w:r>
    </w:p>
    <w:p w14:paraId="60FFAFC0" w14:textId="1AA250A9" w:rsidR="00E71BC1" w:rsidRDefault="00F95727" w:rsidP="0054049A">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TRIGÉSIMO </w:t>
      </w:r>
      <w:r w:rsidR="00F2786A">
        <w:rPr>
          <w:rFonts w:ascii="Century Gothic" w:hAnsi="Century Gothic" w:cs="Arial"/>
          <w:b/>
        </w:rPr>
        <w:t>S</w:t>
      </w:r>
      <w:r w:rsidR="00FA5D19">
        <w:rPr>
          <w:rFonts w:ascii="Century Gothic" w:hAnsi="Century Gothic" w:cs="Arial"/>
          <w:b/>
        </w:rPr>
        <w:t>EXTO</w:t>
      </w:r>
      <w:r w:rsidR="0054049A" w:rsidRPr="00207A5E">
        <w:rPr>
          <w:rFonts w:ascii="Century Gothic" w:hAnsi="Century Gothic" w:cs="Arial"/>
          <w:b/>
          <w:bCs/>
          <w:spacing w:val="-3"/>
        </w:rPr>
        <w:t>:</w:t>
      </w:r>
      <w:r w:rsidR="0054049A" w:rsidRPr="00207A5E">
        <w:rPr>
          <w:rFonts w:ascii="Century Gothic" w:hAnsi="Century Gothic" w:cs="Arial"/>
          <w:spacing w:val="-3"/>
        </w:rPr>
        <w:t xml:space="preserve"> En caso de ausencia, fallecimiento, renuncia o imposibilidad de alguno de los miembros, del </w:t>
      </w:r>
      <w:r>
        <w:rPr>
          <w:rFonts w:ascii="Century Gothic" w:hAnsi="Century Gothic" w:cs="Arial"/>
          <w:spacing w:val="-3"/>
        </w:rPr>
        <w:t>Comité de Ética</w:t>
      </w:r>
      <w:r w:rsidR="0054049A" w:rsidRPr="00207A5E">
        <w:rPr>
          <w:rFonts w:ascii="Century Gothic" w:hAnsi="Century Gothic" w:cs="Arial"/>
          <w:spacing w:val="-3"/>
        </w:rPr>
        <w:t xml:space="preserve"> para el desempeño de su cargo, el Directorio le nombrará un </w:t>
      </w:r>
      <w:r w:rsidR="0054049A" w:rsidRPr="00207A5E">
        <w:rPr>
          <w:rFonts w:ascii="Century Gothic" w:hAnsi="Century Gothic" w:cs="Arial"/>
          <w:spacing w:val="-3"/>
        </w:rPr>
        <w:lastRenderedPageBreak/>
        <w:t xml:space="preserve">reemplazante que durará en sus funciones sólo el tiempo que faltare para completar su período al miembro del </w:t>
      </w:r>
      <w:r w:rsidR="008B5D7D">
        <w:rPr>
          <w:rFonts w:ascii="Century Gothic" w:hAnsi="Century Gothic" w:cs="Arial"/>
          <w:spacing w:val="-3"/>
        </w:rPr>
        <w:t>C</w:t>
      </w:r>
      <w:r w:rsidR="00E71BC1">
        <w:rPr>
          <w:rFonts w:ascii="Century Gothic" w:hAnsi="Century Gothic" w:cs="Arial"/>
          <w:spacing w:val="-3"/>
        </w:rPr>
        <w:t>omité</w:t>
      </w:r>
      <w:r w:rsidR="0054049A" w:rsidRPr="00207A5E">
        <w:rPr>
          <w:rFonts w:ascii="Century Gothic" w:hAnsi="Century Gothic" w:cs="Arial"/>
          <w:spacing w:val="-3"/>
        </w:rPr>
        <w:t xml:space="preserve"> reemplazado, el cual deberá tener la calidad de socio activo de la Corporación.</w:t>
      </w:r>
    </w:p>
    <w:p w14:paraId="4C064D30" w14:textId="77777777" w:rsidR="0054049A" w:rsidRPr="00207A5E" w:rsidRDefault="0054049A" w:rsidP="0054049A">
      <w:pPr>
        <w:suppressAutoHyphens/>
        <w:jc w:val="both"/>
        <w:rPr>
          <w:rFonts w:ascii="Century Gothic" w:hAnsi="Century Gothic" w:cs="Arial"/>
          <w:spacing w:val="-3"/>
        </w:rPr>
      </w:pPr>
      <w:r w:rsidRPr="00207A5E">
        <w:rPr>
          <w:rFonts w:ascii="Century Gothic" w:hAnsi="Century Gothic" w:cs="Arial"/>
          <w:spacing w:val="-3"/>
        </w:rPr>
        <w:t xml:space="preserve">El tiempo de la ausencia o imposibilidad será de tres meses contados desde la primera reunión a la que el integrante del </w:t>
      </w:r>
      <w:r w:rsidR="008B5D7D">
        <w:rPr>
          <w:rFonts w:ascii="Century Gothic" w:hAnsi="Century Gothic" w:cs="Arial"/>
          <w:spacing w:val="-3"/>
        </w:rPr>
        <w:t>C</w:t>
      </w:r>
      <w:r w:rsidR="00E71BC1">
        <w:rPr>
          <w:rFonts w:ascii="Century Gothic" w:hAnsi="Century Gothic" w:cs="Arial"/>
          <w:spacing w:val="-3"/>
        </w:rPr>
        <w:t xml:space="preserve">omité </w:t>
      </w:r>
      <w:r w:rsidRPr="00207A5E">
        <w:rPr>
          <w:rFonts w:ascii="Century Gothic" w:hAnsi="Century Gothic" w:cs="Arial"/>
          <w:spacing w:val="-3"/>
        </w:rPr>
        <w:t>no concurriera.</w:t>
      </w:r>
    </w:p>
    <w:p w14:paraId="28CC0E9E" w14:textId="3D714204" w:rsidR="0054049A" w:rsidRPr="00207A5E" w:rsidRDefault="00E71BC1" w:rsidP="0054049A">
      <w:pPr>
        <w:suppressAutoHyphens/>
        <w:jc w:val="both"/>
        <w:rPr>
          <w:rFonts w:ascii="Century Gothic" w:hAnsi="Century Gothic" w:cs="Arial"/>
          <w:spacing w:val="-3"/>
        </w:rPr>
      </w:pPr>
      <w:r w:rsidRPr="00313B50">
        <w:rPr>
          <w:rFonts w:ascii="Century Gothic" w:hAnsi="Century Gothic" w:cs="Arial"/>
          <w:b/>
        </w:rPr>
        <w:t xml:space="preserve">ARTÍCULO TRIGÉSIMO </w:t>
      </w:r>
      <w:r w:rsidR="00FA5D19">
        <w:rPr>
          <w:rFonts w:ascii="Century Gothic" w:hAnsi="Century Gothic" w:cs="Arial"/>
          <w:b/>
        </w:rPr>
        <w:t>SÉPTIMO</w:t>
      </w:r>
      <w:r w:rsidR="0054049A" w:rsidRPr="00313B50">
        <w:rPr>
          <w:rFonts w:ascii="Century Gothic" w:hAnsi="Century Gothic" w:cs="Arial"/>
          <w:b/>
          <w:bCs/>
          <w:spacing w:val="-3"/>
        </w:rPr>
        <w:t>:</w:t>
      </w:r>
      <w:r w:rsidR="0054049A" w:rsidRPr="00313B50">
        <w:rPr>
          <w:rFonts w:ascii="Century Gothic" w:hAnsi="Century Gothic" w:cs="Arial"/>
          <w:spacing w:val="-3"/>
        </w:rPr>
        <w:t xml:space="preserve"> En el cumplimiento de sus funciones el </w:t>
      </w:r>
      <w:r w:rsidRPr="00313B50">
        <w:rPr>
          <w:rFonts w:ascii="Century Gothic" w:hAnsi="Century Gothic" w:cs="Arial"/>
          <w:spacing w:val="-3"/>
        </w:rPr>
        <w:t>Comité de Ética</w:t>
      </w:r>
      <w:r w:rsidR="0054049A" w:rsidRPr="00313B50">
        <w:rPr>
          <w:rFonts w:ascii="Century Gothic" w:hAnsi="Century Gothic" w:cs="Arial"/>
          <w:spacing w:val="-3"/>
        </w:rPr>
        <w:t xml:space="preserve"> estará facultado para aplicar sólo las sanciones que establece</w:t>
      </w:r>
      <w:r w:rsidR="00315A99">
        <w:rPr>
          <w:rFonts w:ascii="Century Gothic" w:hAnsi="Century Gothic" w:cs="Arial"/>
          <w:spacing w:val="-3"/>
        </w:rPr>
        <w:t xml:space="preserve"> en</w:t>
      </w:r>
      <w:r w:rsidR="0054049A" w:rsidRPr="00313B50">
        <w:rPr>
          <w:rFonts w:ascii="Century Gothic" w:hAnsi="Century Gothic" w:cs="Arial"/>
          <w:spacing w:val="-3"/>
        </w:rPr>
        <w:t xml:space="preserve"> el </w:t>
      </w:r>
      <w:r w:rsidR="00315A99">
        <w:rPr>
          <w:rFonts w:ascii="Century Gothic" w:hAnsi="Century Gothic" w:cs="Arial"/>
          <w:spacing w:val="-3"/>
        </w:rPr>
        <w:t xml:space="preserve">artículo </w:t>
      </w:r>
      <w:r w:rsidR="0089134A">
        <w:rPr>
          <w:rFonts w:ascii="Century Gothic" w:hAnsi="Century Gothic" w:cs="Arial"/>
          <w:spacing w:val="-3"/>
        </w:rPr>
        <w:t>siguiente</w:t>
      </w:r>
      <w:r w:rsidR="0054049A" w:rsidRPr="00313B50">
        <w:rPr>
          <w:rFonts w:ascii="Century Gothic" w:hAnsi="Century Gothic" w:cs="Arial"/>
          <w:spacing w:val="-3"/>
        </w:rPr>
        <w:t>, en la forma que señala dicho artículo.</w:t>
      </w:r>
    </w:p>
    <w:p w14:paraId="3759979E" w14:textId="08EA19F4" w:rsidR="000F627D" w:rsidRDefault="00F2786A" w:rsidP="0054049A">
      <w:pPr>
        <w:suppressAutoHyphens/>
        <w:jc w:val="both"/>
        <w:rPr>
          <w:rFonts w:ascii="Century Gothic" w:hAnsi="Century Gothic"/>
        </w:rPr>
      </w:pPr>
      <w:r w:rsidRPr="00313B50">
        <w:rPr>
          <w:rFonts w:ascii="Century Gothic" w:hAnsi="Century Gothic" w:cs="Arial"/>
          <w:b/>
        </w:rPr>
        <w:t xml:space="preserve">ARTÍCULO TRIGÉSIMO </w:t>
      </w:r>
      <w:r w:rsidR="00FA5D19">
        <w:rPr>
          <w:rFonts w:ascii="Century Gothic" w:hAnsi="Century Gothic" w:cs="Arial"/>
          <w:b/>
        </w:rPr>
        <w:t>OCTAVO</w:t>
      </w:r>
      <w:r w:rsidRPr="00313B50">
        <w:t>:</w:t>
      </w:r>
      <w:r>
        <w:t xml:space="preserve"> </w:t>
      </w:r>
      <w:r w:rsidR="00313B50">
        <w:rPr>
          <w:rFonts w:ascii="Century Gothic" w:hAnsi="Century Gothic"/>
        </w:rPr>
        <w:t>El Comité</w:t>
      </w:r>
      <w:r w:rsidRPr="00313B50">
        <w:rPr>
          <w:rFonts w:ascii="Century Gothic" w:hAnsi="Century Gothic"/>
        </w:rPr>
        <w:t xml:space="preserve"> de Ética previa investigación de los hechos efectuada por un Instructor, podrá sancionar a los socios con las medidas disciplinari</w:t>
      </w:r>
      <w:r w:rsidR="00315A99">
        <w:rPr>
          <w:rFonts w:ascii="Century Gothic" w:hAnsi="Century Gothic"/>
        </w:rPr>
        <w:t>as que se señalan más adelante.</w:t>
      </w:r>
    </w:p>
    <w:p w14:paraId="031A6889" w14:textId="77777777" w:rsidR="000F627D" w:rsidRDefault="00F2786A" w:rsidP="0054049A">
      <w:pPr>
        <w:suppressAutoHyphens/>
        <w:jc w:val="both"/>
        <w:rPr>
          <w:rFonts w:ascii="Century Gothic" w:hAnsi="Century Gothic"/>
        </w:rPr>
      </w:pPr>
      <w:r w:rsidRPr="00313B50">
        <w:rPr>
          <w:rFonts w:ascii="Century Gothic" w:hAnsi="Century Gothic"/>
        </w:rPr>
        <w:t xml:space="preserve">La investigación de los hechos se encargará a un Instructor, que será una persona integrante (socio) de la </w:t>
      </w:r>
      <w:r w:rsidR="000F627D">
        <w:rPr>
          <w:rFonts w:ascii="Century Gothic" w:hAnsi="Century Gothic"/>
        </w:rPr>
        <w:t>Corporación</w:t>
      </w:r>
      <w:r w:rsidRPr="00313B50">
        <w:rPr>
          <w:rFonts w:ascii="Century Gothic" w:hAnsi="Century Gothic"/>
        </w:rPr>
        <w:t xml:space="preserve">, no comprometido en el hecho que se investiga, quien será designado por el Directorio. </w:t>
      </w:r>
    </w:p>
    <w:p w14:paraId="272904F8" w14:textId="77777777" w:rsidR="000F627D" w:rsidRDefault="000F627D" w:rsidP="0054049A">
      <w:pPr>
        <w:suppressAutoHyphens/>
        <w:jc w:val="both"/>
        <w:rPr>
          <w:rFonts w:ascii="Century Gothic" w:hAnsi="Century Gothic"/>
        </w:rPr>
      </w:pPr>
      <w:r>
        <w:rPr>
          <w:rFonts w:ascii="Century Gothic" w:hAnsi="Century Gothic"/>
        </w:rPr>
        <w:t>El Comité</w:t>
      </w:r>
      <w:r w:rsidR="00F2786A" w:rsidRPr="00313B50">
        <w:rPr>
          <w:rFonts w:ascii="Century Gothic" w:hAnsi="Century Gothic"/>
        </w:rPr>
        <w:t xml:space="preserve"> de </w:t>
      </w:r>
      <w:r w:rsidRPr="00313B50">
        <w:rPr>
          <w:rFonts w:ascii="Century Gothic" w:hAnsi="Century Gothic"/>
        </w:rPr>
        <w:t>Ética</w:t>
      </w:r>
      <w:r w:rsidR="00F2786A" w:rsidRPr="00313B50">
        <w:rPr>
          <w:rFonts w:ascii="Century Gothic" w:hAnsi="Century Gothic"/>
        </w:rPr>
        <w:t xml:space="preserve"> podrá aplicar las siguientes medidas disciplinarias: </w:t>
      </w:r>
    </w:p>
    <w:p w14:paraId="6BB07696" w14:textId="77777777" w:rsidR="000F627D" w:rsidRPr="000F627D" w:rsidRDefault="00F2786A" w:rsidP="000F627D">
      <w:pPr>
        <w:pStyle w:val="Prrafodelista"/>
        <w:numPr>
          <w:ilvl w:val="0"/>
          <w:numId w:val="44"/>
        </w:numPr>
        <w:suppressAutoHyphens/>
        <w:jc w:val="both"/>
        <w:rPr>
          <w:rFonts w:ascii="Century Gothic" w:hAnsi="Century Gothic" w:cs="Arial"/>
          <w:spacing w:val="-3"/>
        </w:rPr>
      </w:pPr>
      <w:r w:rsidRPr="000F627D">
        <w:rPr>
          <w:rFonts w:ascii="Century Gothic" w:hAnsi="Century Gothic"/>
        </w:rPr>
        <w:t xml:space="preserve">Amonestación verbal. </w:t>
      </w:r>
    </w:p>
    <w:p w14:paraId="6BC236D3" w14:textId="77777777" w:rsidR="000F627D" w:rsidRPr="000F627D" w:rsidRDefault="000F627D" w:rsidP="000F627D">
      <w:pPr>
        <w:pStyle w:val="Prrafodelista"/>
        <w:numPr>
          <w:ilvl w:val="0"/>
          <w:numId w:val="44"/>
        </w:numPr>
        <w:suppressAutoHyphens/>
        <w:jc w:val="both"/>
        <w:rPr>
          <w:rFonts w:ascii="Century Gothic" w:hAnsi="Century Gothic" w:cs="Arial"/>
          <w:spacing w:val="-3"/>
        </w:rPr>
      </w:pPr>
      <w:r>
        <w:rPr>
          <w:rFonts w:ascii="Century Gothic" w:hAnsi="Century Gothic"/>
        </w:rPr>
        <w:t xml:space="preserve">Amonestación por escrito. </w:t>
      </w:r>
    </w:p>
    <w:p w14:paraId="14BE30DE" w14:textId="77777777" w:rsidR="000F627D" w:rsidRPr="000F627D" w:rsidRDefault="00F2786A" w:rsidP="000F627D">
      <w:pPr>
        <w:pStyle w:val="Prrafodelista"/>
        <w:numPr>
          <w:ilvl w:val="0"/>
          <w:numId w:val="44"/>
        </w:numPr>
        <w:suppressAutoHyphens/>
        <w:jc w:val="both"/>
        <w:rPr>
          <w:rFonts w:ascii="Century Gothic" w:hAnsi="Century Gothic" w:cs="Arial"/>
          <w:spacing w:val="-3"/>
        </w:rPr>
      </w:pPr>
      <w:r w:rsidRPr="000F627D">
        <w:rPr>
          <w:rFonts w:ascii="Century Gothic" w:hAnsi="Century Gothic"/>
        </w:rPr>
        <w:t xml:space="preserve">Suspensión: Hasta por tres meses de todos los derechos en la </w:t>
      </w:r>
      <w:r w:rsidR="000F627D">
        <w:rPr>
          <w:rFonts w:ascii="Century Gothic" w:hAnsi="Century Gothic"/>
        </w:rPr>
        <w:t>Corporación</w:t>
      </w:r>
      <w:r w:rsidRPr="000F627D">
        <w:rPr>
          <w:rFonts w:ascii="Century Gothic" w:hAnsi="Century Gothic"/>
        </w:rPr>
        <w:t xml:space="preserve">, por incumplimiento de las obligaciones prescritas en el artículo </w:t>
      </w:r>
      <w:r w:rsidR="000F627D">
        <w:rPr>
          <w:rFonts w:ascii="Century Gothic" w:hAnsi="Century Gothic"/>
        </w:rPr>
        <w:t>séptimo</w:t>
      </w:r>
      <w:r w:rsidRPr="000F627D">
        <w:rPr>
          <w:rFonts w:ascii="Century Gothic" w:hAnsi="Century Gothic"/>
        </w:rPr>
        <w:t xml:space="preserve">, por atraso superior a 90 días en el cumplimiento de sus obligaciones pecuniarias para con la </w:t>
      </w:r>
      <w:r w:rsidR="000F627D">
        <w:rPr>
          <w:rFonts w:ascii="Century Gothic" w:hAnsi="Century Gothic"/>
        </w:rPr>
        <w:t>Corporación</w:t>
      </w:r>
      <w:r w:rsidRPr="000F627D">
        <w:rPr>
          <w:rFonts w:ascii="Century Gothic" w:hAnsi="Century Gothic"/>
        </w:rPr>
        <w:t xml:space="preserve">, suspensión que cesará de inmediato al cumplirse la obligación morosa. Tratándose de inasistencias a reuniones se aplicará la suspensión por tres o más inasistencias injustificadas, dentro del año calendario. Durante la suspensión el miembro afectado no podrá hacer uso de ninguno de sus derechos, salvo que </w:t>
      </w:r>
      <w:r w:rsidR="000F627D">
        <w:rPr>
          <w:rFonts w:ascii="Century Gothic" w:hAnsi="Century Gothic"/>
        </w:rPr>
        <w:t>el Comité</w:t>
      </w:r>
      <w:r w:rsidRPr="000F627D">
        <w:rPr>
          <w:rFonts w:ascii="Century Gothic" w:hAnsi="Century Gothic"/>
        </w:rPr>
        <w:t xml:space="preserve"> de </w:t>
      </w:r>
      <w:r w:rsidR="000F627D" w:rsidRPr="000F627D">
        <w:rPr>
          <w:rFonts w:ascii="Century Gothic" w:hAnsi="Century Gothic"/>
        </w:rPr>
        <w:t>Ética</w:t>
      </w:r>
      <w:r w:rsidRPr="000F627D">
        <w:rPr>
          <w:rFonts w:ascii="Century Gothic" w:hAnsi="Century Gothic"/>
        </w:rPr>
        <w:t xml:space="preserve"> haya determinado derechos específicos respecto de </w:t>
      </w:r>
      <w:r w:rsidR="000F627D">
        <w:rPr>
          <w:rFonts w:ascii="Century Gothic" w:hAnsi="Century Gothic"/>
        </w:rPr>
        <w:t>los cuales queda suspendido.</w:t>
      </w:r>
    </w:p>
    <w:p w14:paraId="5F6583FF" w14:textId="77777777" w:rsidR="000F627D" w:rsidRPr="000F627D" w:rsidRDefault="00F2786A" w:rsidP="000F627D">
      <w:pPr>
        <w:pStyle w:val="Prrafodelista"/>
        <w:numPr>
          <w:ilvl w:val="0"/>
          <w:numId w:val="44"/>
        </w:numPr>
        <w:suppressAutoHyphens/>
        <w:jc w:val="both"/>
        <w:rPr>
          <w:rFonts w:ascii="Century Gothic" w:hAnsi="Century Gothic" w:cs="Arial"/>
          <w:spacing w:val="-3"/>
        </w:rPr>
      </w:pPr>
      <w:r w:rsidRPr="000F627D">
        <w:rPr>
          <w:rFonts w:ascii="Century Gothic" w:hAnsi="Century Gothic"/>
        </w:rPr>
        <w:t xml:space="preserve">Expulsión basada en las siguientes causales: </w:t>
      </w:r>
    </w:p>
    <w:p w14:paraId="5485B530" w14:textId="77777777" w:rsidR="000F627D" w:rsidRDefault="00F2786A" w:rsidP="000F627D">
      <w:pPr>
        <w:pStyle w:val="Prrafodelista"/>
        <w:suppressAutoHyphens/>
        <w:jc w:val="both"/>
        <w:rPr>
          <w:rFonts w:ascii="Century Gothic" w:hAnsi="Century Gothic"/>
        </w:rPr>
      </w:pPr>
      <w:r w:rsidRPr="000F627D">
        <w:rPr>
          <w:rFonts w:ascii="Century Gothic" w:hAnsi="Century Gothic"/>
        </w:rPr>
        <w:t xml:space="preserve">1.- Incumplimiento de las obligaciones pecuniarias para con la </w:t>
      </w:r>
      <w:r w:rsidR="00F64B9B">
        <w:rPr>
          <w:rFonts w:ascii="Century Gothic" w:hAnsi="Century Gothic"/>
        </w:rPr>
        <w:t>Corporación</w:t>
      </w:r>
      <w:r w:rsidRPr="000F627D">
        <w:rPr>
          <w:rFonts w:ascii="Century Gothic" w:hAnsi="Century Gothic"/>
        </w:rPr>
        <w:t xml:space="preserve"> durante seis meses consecutivos, sea por cuotas </w:t>
      </w:r>
      <w:r w:rsidR="000F627D">
        <w:rPr>
          <w:rFonts w:ascii="Century Gothic" w:hAnsi="Century Gothic"/>
        </w:rPr>
        <w:t>ordinarias o extraordinarias. .</w:t>
      </w:r>
    </w:p>
    <w:p w14:paraId="2884CD54" w14:textId="77777777" w:rsidR="000F627D" w:rsidRDefault="00F2786A" w:rsidP="000F627D">
      <w:pPr>
        <w:pStyle w:val="Prrafodelista"/>
        <w:suppressAutoHyphens/>
        <w:jc w:val="both"/>
        <w:rPr>
          <w:rFonts w:ascii="Century Gothic" w:hAnsi="Century Gothic"/>
        </w:rPr>
      </w:pPr>
      <w:r w:rsidRPr="000F627D">
        <w:rPr>
          <w:rFonts w:ascii="Century Gothic" w:hAnsi="Century Gothic"/>
        </w:rPr>
        <w:t xml:space="preserve">2.- Causar grave daño de palabra, por escrito o con obras a los intereses de la </w:t>
      </w:r>
      <w:r w:rsidR="00F64B9B">
        <w:rPr>
          <w:rFonts w:ascii="Century Gothic" w:hAnsi="Century Gothic"/>
        </w:rPr>
        <w:t>Corporación</w:t>
      </w:r>
      <w:r w:rsidRPr="000F627D">
        <w:rPr>
          <w:rFonts w:ascii="Century Gothic" w:hAnsi="Century Gothic"/>
        </w:rPr>
        <w:t>. El daño debe haber sido comprob</w:t>
      </w:r>
      <w:r w:rsidR="000F627D">
        <w:rPr>
          <w:rFonts w:ascii="Century Gothic" w:hAnsi="Century Gothic"/>
        </w:rPr>
        <w:t>ado por medios incuestionables.</w:t>
      </w:r>
    </w:p>
    <w:p w14:paraId="09C5CFA8" w14:textId="77777777" w:rsidR="000F627D" w:rsidRDefault="00F2786A" w:rsidP="000F627D">
      <w:pPr>
        <w:pStyle w:val="Prrafodelista"/>
        <w:suppressAutoHyphens/>
        <w:jc w:val="both"/>
        <w:rPr>
          <w:rFonts w:ascii="Century Gothic" w:hAnsi="Century Gothic"/>
        </w:rPr>
      </w:pPr>
      <w:r w:rsidRPr="000F627D">
        <w:rPr>
          <w:rFonts w:ascii="Century Gothic" w:hAnsi="Century Gothic"/>
        </w:rPr>
        <w:t xml:space="preserve">3.- Haber sufrido tres suspensiones en sus derechos, por alguna de las causales establecidas en la letra c) de este artículo, en un período de 2 años contados desde la primera suspensión. </w:t>
      </w:r>
    </w:p>
    <w:p w14:paraId="04BC2618" w14:textId="77777777" w:rsidR="000F627D" w:rsidRDefault="00F2786A" w:rsidP="000F627D">
      <w:pPr>
        <w:suppressAutoHyphens/>
        <w:jc w:val="both"/>
        <w:rPr>
          <w:rFonts w:ascii="Century Gothic" w:hAnsi="Century Gothic"/>
        </w:rPr>
      </w:pPr>
      <w:r w:rsidRPr="000F627D">
        <w:rPr>
          <w:rFonts w:ascii="Century Gothic" w:hAnsi="Century Gothic"/>
        </w:rPr>
        <w:t xml:space="preserve">Las medidas disciplinarias, entre ellas la expulsión, la resolverá la Comisión de Ética, previa investigación encargada al Instructor, ante quien el socio tendrá el derecho de ser oído, presentar sus descargos y defenderse de la acusación que se formule en su contra. </w:t>
      </w:r>
    </w:p>
    <w:p w14:paraId="410E13D3" w14:textId="77777777" w:rsidR="000F627D" w:rsidRDefault="00F2786A" w:rsidP="000F627D">
      <w:pPr>
        <w:suppressAutoHyphens/>
        <w:jc w:val="both"/>
        <w:rPr>
          <w:rFonts w:ascii="Century Gothic" w:hAnsi="Century Gothic"/>
        </w:rPr>
      </w:pPr>
      <w:r w:rsidRPr="000F627D">
        <w:rPr>
          <w:rFonts w:ascii="Century Gothic" w:hAnsi="Century Gothic"/>
        </w:rPr>
        <w:t xml:space="preserve">La investigación se iniciará citando personalmente al socio. Una vez terminada la investigación, el Instructor elevará los antecedentes a la Comisión de </w:t>
      </w:r>
      <w:r w:rsidR="00F64B9B" w:rsidRPr="000F627D">
        <w:rPr>
          <w:rFonts w:ascii="Century Gothic" w:hAnsi="Century Gothic"/>
        </w:rPr>
        <w:t>Ética</w:t>
      </w:r>
      <w:r w:rsidRPr="000F627D">
        <w:rPr>
          <w:rFonts w:ascii="Century Gothic" w:hAnsi="Century Gothic"/>
        </w:rPr>
        <w:t xml:space="preserve"> para que dicte fallo, proponiendo la aplicación de una medida disciplinaria prevista en el estatuto o la absolución. </w:t>
      </w:r>
    </w:p>
    <w:p w14:paraId="541B6CD4" w14:textId="77777777" w:rsidR="000F627D" w:rsidRDefault="000F627D" w:rsidP="000F627D">
      <w:pPr>
        <w:suppressAutoHyphens/>
        <w:jc w:val="both"/>
        <w:rPr>
          <w:rFonts w:ascii="Century Gothic" w:hAnsi="Century Gothic"/>
        </w:rPr>
      </w:pPr>
      <w:r>
        <w:rPr>
          <w:rFonts w:ascii="Century Gothic" w:hAnsi="Century Gothic"/>
        </w:rPr>
        <w:t>El Comité</w:t>
      </w:r>
      <w:r w:rsidR="00F2786A" w:rsidRPr="000F627D">
        <w:rPr>
          <w:rFonts w:ascii="Century Gothic" w:hAnsi="Century Gothic"/>
        </w:rPr>
        <w:t xml:space="preserve"> de </w:t>
      </w:r>
      <w:r w:rsidRPr="000F627D">
        <w:rPr>
          <w:rFonts w:ascii="Century Gothic" w:hAnsi="Century Gothic"/>
        </w:rPr>
        <w:t>Ética</w:t>
      </w:r>
      <w:r w:rsidR="00F2786A" w:rsidRPr="000F627D">
        <w:rPr>
          <w:rFonts w:ascii="Century Gothic" w:hAnsi="Century Gothic"/>
        </w:rPr>
        <w:t xml:space="preserve"> deberá fallar dentro del plazo de treinta días, sin perjuicio de que pueda ampliarse este plazo, en el caso que deba solicitarse nuevas pruebas. La resolución de</w:t>
      </w:r>
      <w:r>
        <w:rPr>
          <w:rFonts w:ascii="Century Gothic" w:hAnsi="Century Gothic"/>
        </w:rPr>
        <w:t>l Comité</w:t>
      </w:r>
      <w:r w:rsidR="00F2786A" w:rsidRPr="000F627D">
        <w:rPr>
          <w:rFonts w:ascii="Century Gothic" w:hAnsi="Century Gothic"/>
        </w:rPr>
        <w:t xml:space="preserve"> de </w:t>
      </w:r>
      <w:r w:rsidRPr="000F627D">
        <w:rPr>
          <w:rFonts w:ascii="Century Gothic" w:hAnsi="Century Gothic"/>
        </w:rPr>
        <w:t>Ética</w:t>
      </w:r>
      <w:r>
        <w:rPr>
          <w:rFonts w:ascii="Century Gothic" w:hAnsi="Century Gothic"/>
        </w:rPr>
        <w:t xml:space="preserve"> deberá notificar</w:t>
      </w:r>
      <w:r w:rsidR="002E5425">
        <w:rPr>
          <w:rFonts w:ascii="Century Gothic" w:hAnsi="Century Gothic"/>
        </w:rPr>
        <w:t>se</w:t>
      </w:r>
      <w:r w:rsidR="00F2786A" w:rsidRPr="000F627D">
        <w:rPr>
          <w:rFonts w:ascii="Century Gothic" w:hAnsi="Century Gothic"/>
        </w:rPr>
        <w:t xml:space="preserve"> al socio mediante carta certificada dirigida al domicilio que el socio haya indicado al hacerse parte en la investigación, o al que tenga registrado en la </w:t>
      </w:r>
      <w:r>
        <w:rPr>
          <w:rFonts w:ascii="Century Gothic" w:hAnsi="Century Gothic"/>
        </w:rPr>
        <w:t>Corporación</w:t>
      </w:r>
      <w:r w:rsidR="002E5425">
        <w:rPr>
          <w:rFonts w:ascii="Century Gothic" w:hAnsi="Century Gothic"/>
        </w:rPr>
        <w:t>,</w:t>
      </w:r>
      <w:r>
        <w:rPr>
          <w:rFonts w:ascii="Century Gothic" w:hAnsi="Century Gothic"/>
        </w:rPr>
        <w:t xml:space="preserve"> </w:t>
      </w:r>
      <w:r w:rsidR="002E5425">
        <w:rPr>
          <w:rFonts w:ascii="Century Gothic" w:hAnsi="Century Gothic"/>
        </w:rPr>
        <w:t>s</w:t>
      </w:r>
      <w:r>
        <w:rPr>
          <w:rFonts w:ascii="Century Gothic" w:hAnsi="Century Gothic"/>
        </w:rPr>
        <w:t>i no comparece</w:t>
      </w:r>
      <w:r w:rsidR="002E5425">
        <w:rPr>
          <w:rFonts w:ascii="Century Gothic" w:hAnsi="Century Gothic"/>
        </w:rPr>
        <w:t>.</w:t>
      </w:r>
      <w:r>
        <w:rPr>
          <w:rFonts w:ascii="Century Gothic" w:hAnsi="Century Gothic"/>
        </w:rPr>
        <w:t xml:space="preserve"> </w:t>
      </w:r>
      <w:r w:rsidR="002E5425">
        <w:rPr>
          <w:rFonts w:ascii="Century Gothic" w:hAnsi="Century Gothic"/>
        </w:rPr>
        <w:t>L</w:t>
      </w:r>
      <w:r w:rsidR="00F2786A" w:rsidRPr="000F627D">
        <w:rPr>
          <w:rFonts w:ascii="Century Gothic" w:hAnsi="Century Gothic"/>
        </w:rPr>
        <w:t xml:space="preserve">a notificación se entenderá practicada al quinto día hábil después de entregada la carta en la oficina de Correos. </w:t>
      </w:r>
    </w:p>
    <w:p w14:paraId="3B2ADF6D" w14:textId="77777777" w:rsidR="000F627D" w:rsidRDefault="00F2786A" w:rsidP="000F627D">
      <w:pPr>
        <w:suppressAutoHyphens/>
        <w:jc w:val="both"/>
        <w:rPr>
          <w:rFonts w:ascii="Century Gothic" w:hAnsi="Century Gothic"/>
        </w:rPr>
      </w:pPr>
      <w:r w:rsidRPr="000F627D">
        <w:rPr>
          <w:rFonts w:ascii="Century Gothic" w:hAnsi="Century Gothic"/>
        </w:rPr>
        <w:t xml:space="preserve">De la expulsión se podrá pedir reconsideración ante </w:t>
      </w:r>
      <w:r w:rsidR="000F627D" w:rsidRPr="000F627D">
        <w:rPr>
          <w:rFonts w:ascii="Century Gothic" w:hAnsi="Century Gothic"/>
        </w:rPr>
        <w:t>el mismo</w:t>
      </w:r>
      <w:r w:rsidRPr="000F627D">
        <w:rPr>
          <w:rFonts w:ascii="Century Gothic" w:hAnsi="Century Gothic"/>
        </w:rPr>
        <w:t xml:space="preserve"> </w:t>
      </w:r>
      <w:r w:rsidR="00313B50" w:rsidRPr="000F627D">
        <w:rPr>
          <w:rFonts w:ascii="Century Gothic" w:hAnsi="Century Gothic"/>
        </w:rPr>
        <w:t>Comité</w:t>
      </w:r>
      <w:r w:rsidRPr="000F627D">
        <w:rPr>
          <w:rFonts w:ascii="Century Gothic" w:hAnsi="Century Gothic"/>
        </w:rPr>
        <w:t xml:space="preserve"> de </w:t>
      </w:r>
      <w:r w:rsidR="000F627D" w:rsidRPr="000F627D">
        <w:rPr>
          <w:rFonts w:ascii="Century Gothic" w:hAnsi="Century Gothic"/>
        </w:rPr>
        <w:t>Ética</w:t>
      </w:r>
      <w:r w:rsidRPr="000F627D">
        <w:rPr>
          <w:rFonts w:ascii="Century Gothic" w:hAnsi="Century Gothic"/>
        </w:rPr>
        <w:t xml:space="preserve">, apelando en subsidio para ante una Asamblea General Extraordinaria, dentro del plazo de treinta días hábiles, contados desde la respectiva notificación. </w:t>
      </w:r>
    </w:p>
    <w:p w14:paraId="76CA2D57" w14:textId="77777777" w:rsidR="000F627D" w:rsidRDefault="00F2786A" w:rsidP="000F627D">
      <w:pPr>
        <w:suppressAutoHyphens/>
        <w:jc w:val="both"/>
        <w:rPr>
          <w:rFonts w:ascii="Century Gothic" w:hAnsi="Century Gothic"/>
        </w:rPr>
      </w:pPr>
      <w:r w:rsidRPr="000F627D">
        <w:rPr>
          <w:rFonts w:ascii="Century Gothic" w:hAnsi="Century Gothic"/>
        </w:rPr>
        <w:lastRenderedPageBreak/>
        <w:t xml:space="preserve">La Asamblea General Extraordinaria deberá ser citada especialmente para este efecto, la cual resolverá en definitiva la aplicación de la medida disciplinaria. Si el socio no apela, la expulsión aplicada por </w:t>
      </w:r>
      <w:r w:rsidR="000F627D" w:rsidRPr="000F627D">
        <w:rPr>
          <w:rFonts w:ascii="Century Gothic" w:hAnsi="Century Gothic"/>
        </w:rPr>
        <w:t>el</w:t>
      </w:r>
      <w:r w:rsidRPr="000F627D">
        <w:rPr>
          <w:rFonts w:ascii="Century Gothic" w:hAnsi="Century Gothic"/>
        </w:rPr>
        <w:t xml:space="preserve"> </w:t>
      </w:r>
      <w:r w:rsidR="00313B50" w:rsidRPr="000F627D">
        <w:rPr>
          <w:rFonts w:ascii="Century Gothic" w:hAnsi="Century Gothic"/>
        </w:rPr>
        <w:t>Comité</w:t>
      </w:r>
      <w:r w:rsidRPr="000F627D">
        <w:rPr>
          <w:rFonts w:ascii="Century Gothic" w:hAnsi="Century Gothic"/>
        </w:rPr>
        <w:t xml:space="preserve"> de </w:t>
      </w:r>
      <w:r w:rsidR="000F627D" w:rsidRPr="000F627D">
        <w:rPr>
          <w:rFonts w:ascii="Century Gothic" w:hAnsi="Century Gothic"/>
        </w:rPr>
        <w:t>Ética</w:t>
      </w:r>
      <w:r w:rsidRPr="000F627D">
        <w:rPr>
          <w:rFonts w:ascii="Century Gothic" w:hAnsi="Century Gothic"/>
        </w:rPr>
        <w:t xml:space="preserve"> deberá ser ratificada también por la Asamblea General. </w:t>
      </w:r>
    </w:p>
    <w:p w14:paraId="453A4D27" w14:textId="77777777" w:rsidR="0054049A" w:rsidRPr="000F627D" w:rsidRDefault="00F2786A" w:rsidP="000F627D">
      <w:pPr>
        <w:suppressAutoHyphens/>
        <w:jc w:val="both"/>
        <w:rPr>
          <w:rFonts w:ascii="Century Gothic" w:hAnsi="Century Gothic"/>
        </w:rPr>
      </w:pPr>
      <w:r w:rsidRPr="000F627D">
        <w:rPr>
          <w:rFonts w:ascii="Century Gothic" w:hAnsi="Century Gothic"/>
        </w:rPr>
        <w:t xml:space="preserve">Quien fuere excluido de la </w:t>
      </w:r>
      <w:r w:rsidR="00A42DCF">
        <w:rPr>
          <w:rFonts w:ascii="Century Gothic" w:hAnsi="Century Gothic"/>
        </w:rPr>
        <w:t>Corporación</w:t>
      </w:r>
      <w:r w:rsidRPr="000F627D">
        <w:rPr>
          <w:rFonts w:ascii="Century Gothic" w:hAnsi="Century Gothic"/>
        </w:rPr>
        <w:t xml:space="preserve"> sólo podrá ser readmitido después de un año contando desde la separación, previa aceptación del Directorio, que deberá ser ratificada en la Asamblea General más próxima que se celebre con posterioridad a dicha aceptación</w:t>
      </w:r>
      <w:r>
        <w:t>.</w:t>
      </w:r>
    </w:p>
    <w:p w14:paraId="68AEB665" w14:textId="77777777" w:rsidR="007821AC" w:rsidRDefault="007821AC" w:rsidP="0054049A">
      <w:pPr>
        <w:suppressAutoHyphens/>
        <w:jc w:val="both"/>
        <w:rPr>
          <w:rFonts w:ascii="Arial" w:hAnsi="Arial" w:cs="Arial"/>
          <w:spacing w:val="-3"/>
          <w:sz w:val="20"/>
          <w:szCs w:val="20"/>
        </w:rPr>
      </w:pPr>
    </w:p>
    <w:p w14:paraId="119829BE" w14:textId="77777777" w:rsidR="00E71BC1" w:rsidRDefault="00E71BC1" w:rsidP="00E71BC1">
      <w:pPr>
        <w:suppressAutoHyphens/>
        <w:jc w:val="center"/>
        <w:rPr>
          <w:rFonts w:ascii="Century Gothic" w:hAnsi="Century Gothic" w:cs="Arial"/>
          <w:b/>
          <w:bCs/>
          <w:spacing w:val="-3"/>
        </w:rPr>
      </w:pPr>
      <w:r>
        <w:rPr>
          <w:rFonts w:ascii="Century Gothic" w:hAnsi="Century Gothic" w:cs="Arial"/>
          <w:b/>
          <w:bCs/>
          <w:spacing w:val="-3"/>
        </w:rPr>
        <w:t>T</w:t>
      </w:r>
      <w:r w:rsidR="00A10F0C">
        <w:rPr>
          <w:rFonts w:ascii="Century Gothic" w:hAnsi="Century Gothic" w:cs="Arial"/>
          <w:b/>
          <w:bCs/>
          <w:spacing w:val="-3"/>
        </w:rPr>
        <w:t>Í</w:t>
      </w:r>
      <w:r>
        <w:rPr>
          <w:rFonts w:ascii="Century Gothic" w:hAnsi="Century Gothic" w:cs="Arial"/>
          <w:b/>
          <w:bCs/>
          <w:spacing w:val="-3"/>
        </w:rPr>
        <w:t>TULO VIII</w:t>
      </w:r>
    </w:p>
    <w:p w14:paraId="15862AD4" w14:textId="77777777" w:rsidR="000F627D" w:rsidRPr="000F627D" w:rsidRDefault="000F627D" w:rsidP="00E71BC1">
      <w:pPr>
        <w:suppressAutoHyphens/>
        <w:jc w:val="center"/>
        <w:rPr>
          <w:rFonts w:ascii="Century Gothic" w:hAnsi="Century Gothic" w:cs="Arial"/>
          <w:b/>
          <w:bCs/>
          <w:spacing w:val="-3"/>
        </w:rPr>
      </w:pPr>
      <w:r w:rsidRPr="000F627D">
        <w:rPr>
          <w:rFonts w:ascii="Century Gothic" w:hAnsi="Century Gothic"/>
          <w:b/>
        </w:rPr>
        <w:t>DE LA COMISIÓN REVISORA DE CUENTAS</w:t>
      </w:r>
    </w:p>
    <w:p w14:paraId="5725C175" w14:textId="1DF4E1EF" w:rsidR="00E36071" w:rsidRDefault="000F627D" w:rsidP="000F627D">
      <w:pPr>
        <w:suppressAutoHyphens/>
        <w:jc w:val="both"/>
        <w:rPr>
          <w:rFonts w:ascii="Century Gothic" w:hAnsi="Century Gothic"/>
        </w:rPr>
      </w:pPr>
      <w:r>
        <w:rPr>
          <w:rFonts w:ascii="Century Gothic" w:hAnsi="Century Gothic" w:cs="Arial"/>
          <w:b/>
          <w:bCs/>
          <w:spacing w:val="-3"/>
        </w:rPr>
        <w:t xml:space="preserve">ARTÍCULO </w:t>
      </w:r>
      <w:r w:rsidR="00FA5D19">
        <w:rPr>
          <w:rFonts w:ascii="Century Gothic" w:hAnsi="Century Gothic" w:cs="Arial"/>
          <w:b/>
          <w:bCs/>
          <w:spacing w:val="-3"/>
        </w:rPr>
        <w:t>TRIG</w:t>
      </w:r>
      <w:r w:rsidR="00BA653B">
        <w:rPr>
          <w:rFonts w:ascii="Century Gothic" w:hAnsi="Century Gothic" w:cs="Arial"/>
          <w:b/>
          <w:bCs/>
          <w:spacing w:val="-3"/>
        </w:rPr>
        <w:t>É</w:t>
      </w:r>
      <w:r w:rsidR="00FA5D19">
        <w:rPr>
          <w:rFonts w:ascii="Century Gothic" w:hAnsi="Century Gothic" w:cs="Arial"/>
          <w:b/>
          <w:bCs/>
          <w:spacing w:val="-3"/>
        </w:rPr>
        <w:t>SIMO NOVENO</w:t>
      </w:r>
      <w:r w:rsidRPr="000F627D">
        <w:rPr>
          <w:rFonts w:ascii="Century Gothic" w:hAnsi="Century Gothic"/>
        </w:rPr>
        <w:t>: En la Asamblea General Ordinaria Anual que corresponda, los miembros activos elegirán una Comisión Revisora de Cuentas, compuesta por tres de ellos, quienes durarán</w:t>
      </w:r>
      <w:r w:rsidR="00E36071">
        <w:rPr>
          <w:rFonts w:ascii="Century Gothic" w:hAnsi="Century Gothic"/>
        </w:rPr>
        <w:t>……….</w:t>
      </w:r>
      <w:r w:rsidRPr="000F627D">
        <w:rPr>
          <w:rFonts w:ascii="Century Gothic" w:hAnsi="Century Gothic"/>
        </w:rPr>
        <w:t xml:space="preserve"> (máximo 5 años) en sus funciones y cuyas obligaciones y atribuciones serán las siguientes: </w:t>
      </w:r>
    </w:p>
    <w:p w14:paraId="5E7B996B" w14:textId="77777777" w:rsidR="00E36071" w:rsidRPr="00E36071" w:rsidRDefault="000F627D" w:rsidP="00E36071">
      <w:pPr>
        <w:pStyle w:val="Prrafodelista"/>
        <w:numPr>
          <w:ilvl w:val="0"/>
          <w:numId w:val="48"/>
        </w:numPr>
        <w:suppressAutoHyphens/>
        <w:jc w:val="both"/>
        <w:rPr>
          <w:rFonts w:ascii="Century Gothic" w:hAnsi="Century Gothic" w:cs="Arial"/>
          <w:b/>
          <w:bCs/>
          <w:spacing w:val="-3"/>
        </w:rPr>
      </w:pPr>
      <w:r w:rsidRPr="00E36071">
        <w:rPr>
          <w:rFonts w:ascii="Century Gothic" w:hAnsi="Century Gothic"/>
        </w:rPr>
        <w:t>Revisar trimestralmente y cuando la situación lo amerite, los libros de contabilidad y los comprobantes de ingresos y egresos que el Tesorero y el Secretario Ejecutivo deben exhibirle, como asimismo, inspeccionar las</w:t>
      </w:r>
      <w:r w:rsidR="00E36071">
        <w:rPr>
          <w:rFonts w:ascii="Century Gothic" w:hAnsi="Century Gothic"/>
        </w:rPr>
        <w:t xml:space="preserve"> cuentas bancarias y de ahorro;</w:t>
      </w:r>
    </w:p>
    <w:p w14:paraId="46B977A3" w14:textId="77777777" w:rsidR="00321F50" w:rsidRPr="0089134A" w:rsidRDefault="000F627D" w:rsidP="00E36071">
      <w:pPr>
        <w:pStyle w:val="Prrafodelista"/>
        <w:numPr>
          <w:ilvl w:val="0"/>
          <w:numId w:val="48"/>
        </w:numPr>
        <w:suppressAutoHyphens/>
        <w:jc w:val="both"/>
        <w:rPr>
          <w:rFonts w:ascii="Century Gothic" w:hAnsi="Century Gothic" w:cs="Arial"/>
          <w:b/>
          <w:bCs/>
          <w:spacing w:val="-3"/>
        </w:rPr>
      </w:pPr>
      <w:r w:rsidRPr="00E36071">
        <w:rPr>
          <w:rFonts w:ascii="Century Gothic" w:hAnsi="Century Gothic"/>
        </w:rPr>
        <w:t xml:space="preserve">Velar porque los miembros se mantengan al día en el pago de sus cuotas y representar al Tesorero cuando alguno se encuentre atrasado, a fin que éste investigue la causa y procure se ponga al día en sus pagos; </w:t>
      </w:r>
    </w:p>
    <w:p w14:paraId="542F72EB" w14:textId="77777777" w:rsidR="00E36071" w:rsidRPr="00E36071" w:rsidRDefault="000F627D" w:rsidP="00E36071">
      <w:pPr>
        <w:pStyle w:val="Prrafodelista"/>
        <w:numPr>
          <w:ilvl w:val="0"/>
          <w:numId w:val="48"/>
        </w:numPr>
        <w:suppressAutoHyphens/>
        <w:jc w:val="both"/>
        <w:rPr>
          <w:rFonts w:ascii="Century Gothic" w:hAnsi="Century Gothic" w:cs="Arial"/>
          <w:b/>
          <w:bCs/>
          <w:spacing w:val="-3"/>
        </w:rPr>
      </w:pPr>
      <w:r w:rsidRPr="00E36071">
        <w:rPr>
          <w:rFonts w:ascii="Century Gothic" w:hAnsi="Century Gothic"/>
        </w:rPr>
        <w:t>Informar en Asamblea Ordinaria o Extraordinaria sobre la marcha de la Tesorería y el estado de las finanzas y dar cuenta de cualquier irregularidad que notare;</w:t>
      </w:r>
    </w:p>
    <w:p w14:paraId="3B587EE2" w14:textId="77777777" w:rsidR="00321F50" w:rsidRPr="0089134A" w:rsidRDefault="000F627D" w:rsidP="00E36071">
      <w:pPr>
        <w:pStyle w:val="Prrafodelista"/>
        <w:numPr>
          <w:ilvl w:val="0"/>
          <w:numId w:val="48"/>
        </w:numPr>
        <w:suppressAutoHyphens/>
        <w:jc w:val="both"/>
        <w:rPr>
          <w:rFonts w:ascii="Century Gothic" w:hAnsi="Century Gothic" w:cs="Arial"/>
          <w:b/>
          <w:bCs/>
          <w:spacing w:val="-3"/>
        </w:rPr>
      </w:pPr>
      <w:r w:rsidRPr="00E36071">
        <w:rPr>
          <w:rFonts w:ascii="Century Gothic" w:hAnsi="Century Gothic"/>
        </w:rPr>
        <w:t xml:space="preserve">Elevar a la Asamblea Ordinaria Anual, un informe escrito sobre las finanzas de la Institución, sobre la forma que se ha llevado la Tesorería durante el año y sobre el balance del ejercicio anual que confeccione el Tesorero, recomendando a la Asamblea la aprobación o rechazo total o parcial del mismo; y </w:t>
      </w:r>
    </w:p>
    <w:p w14:paraId="4D0871F4" w14:textId="77777777" w:rsidR="00E36071" w:rsidRPr="00E36071" w:rsidRDefault="000F627D" w:rsidP="00E36071">
      <w:pPr>
        <w:pStyle w:val="Prrafodelista"/>
        <w:numPr>
          <w:ilvl w:val="0"/>
          <w:numId w:val="48"/>
        </w:numPr>
        <w:suppressAutoHyphens/>
        <w:jc w:val="both"/>
        <w:rPr>
          <w:rFonts w:ascii="Century Gothic" w:hAnsi="Century Gothic" w:cs="Arial"/>
          <w:b/>
          <w:bCs/>
          <w:spacing w:val="-3"/>
        </w:rPr>
      </w:pPr>
      <w:r w:rsidRPr="00E36071">
        <w:rPr>
          <w:rFonts w:ascii="Century Gothic" w:hAnsi="Century Gothic"/>
        </w:rPr>
        <w:t>Comprobar la exactitud del inventario.</w:t>
      </w:r>
    </w:p>
    <w:p w14:paraId="58086CEA" w14:textId="31ABFCFF" w:rsidR="00E36071" w:rsidRDefault="000F627D" w:rsidP="00E36071">
      <w:pPr>
        <w:suppressAutoHyphens/>
        <w:jc w:val="both"/>
        <w:rPr>
          <w:rFonts w:ascii="Century Gothic" w:hAnsi="Century Gothic"/>
        </w:rPr>
      </w:pPr>
      <w:r w:rsidRPr="00E36071">
        <w:rPr>
          <w:rFonts w:ascii="Century Gothic" w:hAnsi="Century Gothic"/>
        </w:rPr>
        <w:t xml:space="preserve"> </w:t>
      </w:r>
      <w:r w:rsidR="00E36071">
        <w:rPr>
          <w:rFonts w:ascii="Century Gothic" w:hAnsi="Century Gothic" w:cs="Arial"/>
          <w:b/>
          <w:bCs/>
          <w:spacing w:val="-3"/>
        </w:rPr>
        <w:t>ARTÍCULO CUADRAGÉSIMO</w:t>
      </w:r>
      <w:r w:rsidRPr="00E36071">
        <w:rPr>
          <w:rFonts w:ascii="Century Gothic" w:hAnsi="Century Gothic"/>
        </w:rPr>
        <w:t xml:space="preserve">: La Comisión Revisora de Cuentas será presidida por el miembro que obtenga el mayor número de sufragios en la respectiva elección y no podrá intervenir en los actos administrativos del Directorio. En caso de vacancia en el cargo del Presidente será reemplazado con todas sus atribuciones por el miembro que obtuvo la votación inmediatamente inferior a éste. Si se produjera la vacancia simultánea de dos o más cargos de la Comisión Revisora de Cuentas, se llamará a nuevas elecciones para ocupar los puestos vacantes; si la vacancia fuera sólo de un miembro, continuará con los que se encuentren en funciones con todas las atribuciones de la Comisión. </w:t>
      </w:r>
    </w:p>
    <w:p w14:paraId="56472D97" w14:textId="77777777" w:rsidR="000F627D" w:rsidRDefault="000F627D" w:rsidP="00E36071">
      <w:pPr>
        <w:suppressAutoHyphens/>
        <w:jc w:val="both"/>
        <w:rPr>
          <w:rFonts w:ascii="Century Gothic" w:hAnsi="Century Gothic"/>
        </w:rPr>
      </w:pPr>
      <w:r w:rsidRPr="00E36071">
        <w:rPr>
          <w:rFonts w:ascii="Century Gothic" w:hAnsi="Century Gothic"/>
        </w:rPr>
        <w:t>La Comisión sesionará con la mayoría absoluta de sus miembros y los acuerdos serán adoptados por la mayoría absoluta de los asistentes. En caso de empate, decidirá el voto del que preside.</w:t>
      </w:r>
    </w:p>
    <w:p w14:paraId="03ACD8DE" w14:textId="77777777" w:rsidR="007821AC" w:rsidRPr="00E36071" w:rsidRDefault="007821AC" w:rsidP="00E36071">
      <w:pPr>
        <w:suppressAutoHyphens/>
        <w:jc w:val="both"/>
        <w:rPr>
          <w:rFonts w:ascii="Century Gothic" w:hAnsi="Century Gothic" w:cs="Arial"/>
          <w:b/>
          <w:bCs/>
          <w:spacing w:val="-3"/>
        </w:rPr>
      </w:pPr>
    </w:p>
    <w:p w14:paraId="19087C6A" w14:textId="77777777" w:rsidR="00E36071" w:rsidRDefault="00E36071" w:rsidP="00E36071">
      <w:pPr>
        <w:suppressAutoHyphens/>
        <w:jc w:val="center"/>
        <w:rPr>
          <w:rFonts w:ascii="Century Gothic" w:hAnsi="Century Gothic" w:cs="Arial"/>
          <w:b/>
          <w:bCs/>
          <w:spacing w:val="-3"/>
        </w:rPr>
      </w:pPr>
      <w:r>
        <w:rPr>
          <w:rFonts w:ascii="Century Gothic" w:hAnsi="Century Gothic" w:cs="Arial"/>
          <w:b/>
          <w:bCs/>
          <w:spacing w:val="-3"/>
        </w:rPr>
        <w:t>T</w:t>
      </w:r>
      <w:r w:rsidR="00A10F0C">
        <w:rPr>
          <w:rFonts w:ascii="Century Gothic" w:hAnsi="Century Gothic" w:cs="Arial"/>
          <w:b/>
          <w:bCs/>
          <w:spacing w:val="-3"/>
        </w:rPr>
        <w:t>Í</w:t>
      </w:r>
      <w:r>
        <w:rPr>
          <w:rFonts w:ascii="Century Gothic" w:hAnsi="Century Gothic" w:cs="Arial"/>
          <w:b/>
          <w:bCs/>
          <w:spacing w:val="-3"/>
        </w:rPr>
        <w:t>TULO IX</w:t>
      </w:r>
    </w:p>
    <w:p w14:paraId="7599B816" w14:textId="77777777" w:rsidR="0054049A" w:rsidRDefault="0054049A" w:rsidP="00E71BC1">
      <w:pPr>
        <w:suppressAutoHyphens/>
        <w:jc w:val="center"/>
        <w:rPr>
          <w:rFonts w:ascii="Century Gothic" w:hAnsi="Century Gothic" w:cs="Arial"/>
          <w:spacing w:val="-3"/>
        </w:rPr>
      </w:pPr>
      <w:r w:rsidRPr="00E71BC1">
        <w:rPr>
          <w:rFonts w:ascii="Century Gothic" w:hAnsi="Century Gothic" w:cs="Arial"/>
          <w:b/>
          <w:bCs/>
          <w:spacing w:val="-3"/>
        </w:rPr>
        <w:t>DEL PATRIMONIO</w:t>
      </w:r>
    </w:p>
    <w:p w14:paraId="25380C12" w14:textId="77777777" w:rsidR="00E71BC1" w:rsidRPr="00E71BC1" w:rsidRDefault="00E71BC1" w:rsidP="00E71BC1">
      <w:pPr>
        <w:suppressAutoHyphens/>
        <w:jc w:val="center"/>
        <w:rPr>
          <w:rFonts w:ascii="Century Gothic" w:hAnsi="Century Gothic" w:cs="Arial"/>
          <w:spacing w:val="-3"/>
        </w:rPr>
      </w:pPr>
    </w:p>
    <w:p w14:paraId="7233CD8D" w14:textId="0C0A1E0D" w:rsidR="00306257" w:rsidRDefault="00E71BC1" w:rsidP="0054049A">
      <w:pPr>
        <w:suppressAutoHyphens/>
        <w:jc w:val="both"/>
        <w:rPr>
          <w:rFonts w:ascii="Century Gothic" w:hAnsi="Century Gothic" w:cs="Arial"/>
          <w:spacing w:val="-3"/>
        </w:rPr>
      </w:pPr>
      <w:r>
        <w:rPr>
          <w:rFonts w:ascii="Century Gothic" w:hAnsi="Century Gothic" w:cs="Arial"/>
          <w:b/>
          <w:bCs/>
          <w:spacing w:val="-3"/>
        </w:rPr>
        <w:t>ARTÍCULO CUADRAGÉSIMO</w:t>
      </w:r>
      <w:r w:rsidR="00E36071">
        <w:rPr>
          <w:rFonts w:ascii="Century Gothic" w:hAnsi="Century Gothic" w:cs="Arial"/>
          <w:b/>
          <w:bCs/>
          <w:spacing w:val="-3"/>
        </w:rPr>
        <w:t xml:space="preserve"> </w:t>
      </w:r>
      <w:r w:rsidR="00FA5D19">
        <w:rPr>
          <w:rFonts w:ascii="Century Gothic" w:hAnsi="Century Gothic" w:cs="Arial"/>
          <w:b/>
          <w:bCs/>
          <w:spacing w:val="-3"/>
        </w:rPr>
        <w:t>PRIMERO</w:t>
      </w:r>
      <w:r w:rsidR="0054049A" w:rsidRPr="00E71BC1">
        <w:rPr>
          <w:rFonts w:ascii="Century Gothic" w:hAnsi="Century Gothic" w:cs="Arial"/>
          <w:b/>
          <w:bCs/>
          <w:spacing w:val="-3"/>
        </w:rPr>
        <w:t>:</w:t>
      </w:r>
      <w:r w:rsidR="0054049A" w:rsidRPr="00E71BC1">
        <w:rPr>
          <w:rFonts w:ascii="Century Gothic" w:hAnsi="Century Gothic" w:cs="Arial"/>
          <w:spacing w:val="-3"/>
        </w:rPr>
        <w:t xml:space="preserve"> El patrimonio de la</w:t>
      </w:r>
      <w:r w:rsidR="00306257">
        <w:rPr>
          <w:rFonts w:ascii="Century Gothic" w:hAnsi="Century Gothic" w:cs="Arial"/>
          <w:spacing w:val="-3"/>
        </w:rPr>
        <w:t xml:space="preserve"> Corporación estará formado por:</w:t>
      </w:r>
    </w:p>
    <w:p w14:paraId="48619135" w14:textId="77777777" w:rsidR="00306257" w:rsidRDefault="00306257" w:rsidP="0054049A">
      <w:pPr>
        <w:suppressAutoHyphens/>
        <w:jc w:val="both"/>
        <w:rPr>
          <w:rFonts w:ascii="Century Gothic" w:hAnsi="Century Gothic" w:cs="Arial"/>
          <w:spacing w:val="-3"/>
        </w:rPr>
      </w:pPr>
      <w:r>
        <w:rPr>
          <w:rFonts w:ascii="Century Gothic" w:hAnsi="Century Gothic" w:cs="Arial"/>
          <w:spacing w:val="-3"/>
        </w:rPr>
        <w:t>………………………………………………………………………………………………………</w:t>
      </w:r>
    </w:p>
    <w:p w14:paraId="620C892D" w14:textId="77777777" w:rsidR="005F4A3F" w:rsidRDefault="005F4A3F" w:rsidP="0054049A">
      <w:pPr>
        <w:suppressAutoHyphens/>
        <w:jc w:val="both"/>
        <w:rPr>
          <w:rFonts w:ascii="Century Gothic" w:hAnsi="Century Gothic" w:cs="Arial"/>
          <w:spacing w:val="-3"/>
        </w:rPr>
      </w:pPr>
      <w:r>
        <w:rPr>
          <w:rFonts w:ascii="Century Gothic" w:hAnsi="Century Gothic" w:cs="Arial"/>
          <w:spacing w:val="-3"/>
        </w:rPr>
        <w:t>(</w:t>
      </w:r>
      <w:r w:rsidRPr="005F4A3F">
        <w:rPr>
          <w:rFonts w:ascii="Century Gothic" w:hAnsi="Century Gothic" w:cs="Arial"/>
          <w:spacing w:val="-3"/>
        </w:rPr>
        <w:t>Se debe acreditar un capital mínimo pagado, en proporción a la matrícula proyectada, de acuerdo al artículo 46 letra h), del DFL Nº 2, de 2009, del Ministerio de Educación.</w:t>
      </w:r>
      <w:r w:rsidR="007C367D">
        <w:rPr>
          <w:rFonts w:ascii="Century Gothic" w:hAnsi="Century Gothic" w:cs="Arial"/>
          <w:spacing w:val="-3"/>
        </w:rPr>
        <w:t>)</w:t>
      </w:r>
    </w:p>
    <w:p w14:paraId="15F764E8" w14:textId="77777777" w:rsidR="0054049A" w:rsidRPr="00E71BC1" w:rsidRDefault="0054049A" w:rsidP="0054049A">
      <w:pPr>
        <w:suppressAutoHyphens/>
        <w:jc w:val="both"/>
        <w:rPr>
          <w:rFonts w:ascii="Century Gothic" w:hAnsi="Century Gothic" w:cs="Arial"/>
          <w:spacing w:val="-3"/>
        </w:rPr>
      </w:pPr>
      <w:r w:rsidRPr="00E71BC1">
        <w:rPr>
          <w:rFonts w:ascii="Century Gothic" w:hAnsi="Century Gothic" w:cs="Arial"/>
          <w:spacing w:val="-3"/>
        </w:rPr>
        <w:lastRenderedPageBreak/>
        <w:t xml:space="preserve">Las rentas, beneficios o excedentes de la Corporación, no podrán por motivo alguno distribuirse a sus afiliados ni aún en caso de disolución, debiéndose emplear en el cumplimiento de </w:t>
      </w:r>
      <w:r w:rsidR="007E315F">
        <w:rPr>
          <w:rFonts w:ascii="Century Gothic" w:hAnsi="Century Gothic" w:cs="Arial"/>
          <w:spacing w:val="-3"/>
        </w:rPr>
        <w:t>los</w:t>
      </w:r>
      <w:r w:rsidRPr="00E71BC1">
        <w:rPr>
          <w:rFonts w:ascii="Century Gothic" w:hAnsi="Century Gothic" w:cs="Arial"/>
          <w:spacing w:val="-3"/>
        </w:rPr>
        <w:t xml:space="preserve"> fines </w:t>
      </w:r>
      <w:r w:rsidR="00306257">
        <w:rPr>
          <w:rFonts w:ascii="Century Gothic" w:hAnsi="Century Gothic" w:cs="Arial"/>
          <w:spacing w:val="-3"/>
        </w:rPr>
        <w:t xml:space="preserve">educacionales de la </w:t>
      </w:r>
      <w:r w:rsidR="007E315F">
        <w:rPr>
          <w:rFonts w:ascii="Century Gothic" w:hAnsi="Century Gothic" w:cs="Arial"/>
          <w:spacing w:val="-3"/>
        </w:rPr>
        <w:t>C</w:t>
      </w:r>
      <w:r w:rsidR="00306257">
        <w:rPr>
          <w:rFonts w:ascii="Century Gothic" w:hAnsi="Century Gothic" w:cs="Arial"/>
          <w:spacing w:val="-3"/>
        </w:rPr>
        <w:t>orporación</w:t>
      </w:r>
      <w:r w:rsidRPr="00E71BC1">
        <w:rPr>
          <w:rFonts w:ascii="Century Gothic" w:hAnsi="Century Gothic" w:cs="Arial"/>
          <w:spacing w:val="-3"/>
        </w:rPr>
        <w:t>.</w:t>
      </w:r>
    </w:p>
    <w:p w14:paraId="4EE6DECA" w14:textId="5D51A9D1" w:rsidR="0054049A" w:rsidRPr="00E36071" w:rsidRDefault="00306257" w:rsidP="0054049A">
      <w:pPr>
        <w:suppressAutoHyphens/>
        <w:jc w:val="both"/>
        <w:rPr>
          <w:rFonts w:ascii="Century Gothic" w:hAnsi="Century Gothic" w:cs="Arial"/>
          <w:spacing w:val="-3"/>
        </w:rPr>
      </w:pPr>
      <w:r>
        <w:rPr>
          <w:rFonts w:ascii="Century Gothic" w:hAnsi="Century Gothic" w:cs="Arial"/>
          <w:b/>
          <w:bCs/>
          <w:spacing w:val="-3"/>
        </w:rPr>
        <w:t>ARTÍCULO CUADRAGÉSIMO</w:t>
      </w:r>
      <w:r w:rsidRPr="00E71BC1">
        <w:rPr>
          <w:rFonts w:ascii="Century Gothic" w:hAnsi="Century Gothic" w:cs="Arial"/>
          <w:b/>
          <w:bCs/>
          <w:spacing w:val="-3"/>
        </w:rPr>
        <w:t xml:space="preserve"> </w:t>
      </w:r>
      <w:r w:rsidR="00FA5D19">
        <w:rPr>
          <w:rFonts w:ascii="Century Gothic" w:hAnsi="Century Gothic" w:cs="Arial"/>
          <w:b/>
          <w:bCs/>
          <w:spacing w:val="-3"/>
        </w:rPr>
        <w:t>SEGUNDO</w:t>
      </w:r>
      <w:r w:rsidR="0054049A" w:rsidRPr="00E71BC1">
        <w:rPr>
          <w:rFonts w:ascii="Century Gothic" w:hAnsi="Century Gothic" w:cs="Arial"/>
          <w:b/>
          <w:bCs/>
          <w:spacing w:val="-3"/>
        </w:rPr>
        <w:t>:</w:t>
      </w:r>
      <w:r w:rsidR="0054049A" w:rsidRPr="00E71BC1">
        <w:rPr>
          <w:rFonts w:ascii="Century Gothic" w:hAnsi="Century Gothic" w:cs="Arial"/>
          <w:spacing w:val="-3"/>
        </w:rPr>
        <w:t xml:space="preserve"> </w:t>
      </w:r>
      <w:r w:rsidR="0054049A" w:rsidRPr="00E36071">
        <w:rPr>
          <w:rFonts w:ascii="Century Gothic" w:hAnsi="Century Gothic" w:cs="Arial"/>
          <w:spacing w:val="-3"/>
        </w:rPr>
        <w:t>La cuota ordinaria mensual será determinada por la Asamblea General Ordinaria anual a propuesta del Directorio, y no podrá ser inferior a.................................... ni superior a ............................................... unidad (es) tributaria (s) mensual (es). Asimismo, la cuota de incorporación será determinada por la Asamblea General Ordinaria del año respectivo, a propuesta del Directorio, y no podrá ser inferior a ..............................................................</w:t>
      </w:r>
      <w:r w:rsidR="00E36071">
        <w:rPr>
          <w:rFonts w:ascii="Century Gothic" w:hAnsi="Century Gothic" w:cs="Arial"/>
          <w:spacing w:val="-3"/>
        </w:rPr>
        <w:t>............ ni  superior a</w:t>
      </w:r>
      <w:r w:rsidR="0054049A" w:rsidRPr="00E36071">
        <w:rPr>
          <w:rFonts w:ascii="Century Gothic" w:hAnsi="Century Gothic" w:cs="Arial"/>
          <w:spacing w:val="-3"/>
        </w:rPr>
        <w:t>........................................................................ unidad (es) Tributaria (s)  mensual (es).</w:t>
      </w:r>
    </w:p>
    <w:p w14:paraId="09FDC24E" w14:textId="77777777" w:rsidR="0054049A" w:rsidRPr="00E71BC1" w:rsidRDefault="0054049A" w:rsidP="0054049A">
      <w:pPr>
        <w:suppressAutoHyphens/>
        <w:jc w:val="both"/>
        <w:rPr>
          <w:rFonts w:ascii="Century Gothic" w:hAnsi="Century Gothic" w:cs="Arial"/>
          <w:spacing w:val="-3"/>
        </w:rPr>
      </w:pPr>
      <w:r w:rsidRPr="00E36071">
        <w:rPr>
          <w:rFonts w:ascii="Century Gothic" w:hAnsi="Century Gothic" w:cs="Arial"/>
          <w:spacing w:val="-3"/>
        </w:rPr>
        <w:t>El Directorio estará autorizado para establecer que el pago y recaudación de las cuotas ordinaria, se haga mensual, trimestral o semestralmente.</w:t>
      </w:r>
    </w:p>
    <w:p w14:paraId="6713D26C" w14:textId="2DEDA737" w:rsidR="0054049A" w:rsidRPr="00E71BC1" w:rsidRDefault="00306257" w:rsidP="0054049A">
      <w:pPr>
        <w:suppressAutoHyphens/>
        <w:jc w:val="both"/>
        <w:rPr>
          <w:rFonts w:ascii="Century Gothic" w:hAnsi="Century Gothic" w:cs="Arial"/>
          <w:spacing w:val="-3"/>
        </w:rPr>
      </w:pPr>
      <w:r>
        <w:rPr>
          <w:rFonts w:ascii="Century Gothic" w:hAnsi="Century Gothic" w:cs="Arial"/>
          <w:b/>
          <w:bCs/>
          <w:spacing w:val="-3"/>
        </w:rPr>
        <w:t>ARTÍCULO CUADRAGÉSIMO</w:t>
      </w:r>
      <w:r w:rsidR="00E36071">
        <w:rPr>
          <w:rFonts w:ascii="Century Gothic" w:hAnsi="Century Gothic" w:cs="Arial"/>
          <w:b/>
          <w:bCs/>
          <w:spacing w:val="-3"/>
        </w:rPr>
        <w:t xml:space="preserve"> </w:t>
      </w:r>
      <w:r w:rsidR="00FA5D19">
        <w:rPr>
          <w:rFonts w:ascii="Century Gothic" w:hAnsi="Century Gothic" w:cs="Arial"/>
          <w:b/>
          <w:bCs/>
          <w:spacing w:val="-3"/>
        </w:rPr>
        <w:t>TERCERO</w:t>
      </w:r>
      <w:r w:rsidR="0054049A" w:rsidRPr="00E71BC1">
        <w:rPr>
          <w:rFonts w:ascii="Century Gothic" w:hAnsi="Century Gothic" w:cs="Arial"/>
          <w:b/>
          <w:bCs/>
          <w:spacing w:val="-3"/>
        </w:rPr>
        <w:t>:</w:t>
      </w:r>
      <w:r w:rsidR="0054049A" w:rsidRPr="00E71BC1">
        <w:rPr>
          <w:rFonts w:ascii="Century Gothic" w:hAnsi="Century Gothic" w:cs="Arial"/>
          <w:spacing w:val="-3"/>
        </w:rPr>
        <w:t xml:space="preserve"> Las cuotas extraordinarias serán determinadas por una Asamblea General Extraordinaria, a propuesta del Directorio, no pudiendo ser su valor inferior  a ...........................................ni superior a ...............................................  unidad (es) tributaria (s) mensual (es). Se procederá a fijar y exigir una cuota de esta naturaleza, cada vez que lo requieran las necesidades de la Corporación. No podrá fijarse más de una cuota extraordinaria por mes.</w:t>
      </w:r>
    </w:p>
    <w:p w14:paraId="7E7C59E3" w14:textId="77777777" w:rsidR="00306257" w:rsidRDefault="0054049A" w:rsidP="0054049A">
      <w:pPr>
        <w:suppressAutoHyphens/>
        <w:jc w:val="both"/>
        <w:rPr>
          <w:rFonts w:ascii="Century Gothic" w:hAnsi="Century Gothic" w:cs="Arial"/>
          <w:spacing w:val="-3"/>
        </w:rPr>
      </w:pPr>
      <w:r w:rsidRPr="00E71BC1">
        <w:rPr>
          <w:rFonts w:ascii="Century Gothic" w:hAnsi="Century Gothic" w:cs="Arial"/>
          <w:spacing w:val="-3"/>
        </w:rPr>
        <w:t>Los fondos recaudados por concepto de cuotas extraordinarias no podrán ser destinados a otro fin que al objeto para el cual fueron recaudados, a menos que una Asamblea General especialmente convocada al efecto, resuelva darle otro destino.</w:t>
      </w:r>
    </w:p>
    <w:p w14:paraId="039165CF" w14:textId="77777777" w:rsidR="007821AC" w:rsidRPr="00E71BC1" w:rsidRDefault="007821AC" w:rsidP="0054049A">
      <w:pPr>
        <w:suppressAutoHyphens/>
        <w:jc w:val="both"/>
        <w:rPr>
          <w:rFonts w:ascii="Century Gothic" w:hAnsi="Century Gothic" w:cs="Arial"/>
          <w:spacing w:val="-3"/>
        </w:rPr>
      </w:pPr>
    </w:p>
    <w:p w14:paraId="7BFB71EA" w14:textId="77777777" w:rsidR="0054049A" w:rsidRPr="00E71BC1" w:rsidRDefault="0054049A" w:rsidP="00306257">
      <w:pPr>
        <w:suppressAutoHyphens/>
        <w:jc w:val="center"/>
        <w:rPr>
          <w:rFonts w:ascii="Century Gothic" w:hAnsi="Century Gothic" w:cs="Arial"/>
          <w:b/>
          <w:bCs/>
          <w:spacing w:val="-3"/>
        </w:rPr>
      </w:pPr>
      <w:r w:rsidRPr="00E71BC1">
        <w:rPr>
          <w:rFonts w:ascii="Century Gothic" w:hAnsi="Century Gothic" w:cs="Arial"/>
          <w:b/>
          <w:bCs/>
          <w:spacing w:val="-3"/>
        </w:rPr>
        <w:t>T</w:t>
      </w:r>
      <w:r w:rsidR="00A10F0C">
        <w:rPr>
          <w:rFonts w:ascii="Century Gothic" w:hAnsi="Century Gothic" w:cs="Arial"/>
          <w:b/>
          <w:bCs/>
          <w:spacing w:val="-3"/>
        </w:rPr>
        <w:t>Í</w:t>
      </w:r>
      <w:r w:rsidRPr="00E71BC1">
        <w:rPr>
          <w:rFonts w:ascii="Century Gothic" w:hAnsi="Century Gothic" w:cs="Arial"/>
          <w:b/>
          <w:bCs/>
          <w:spacing w:val="-3"/>
        </w:rPr>
        <w:t xml:space="preserve">TULO  </w:t>
      </w:r>
      <w:r w:rsidR="00E36071">
        <w:rPr>
          <w:rFonts w:ascii="Century Gothic" w:hAnsi="Century Gothic" w:cs="Arial"/>
          <w:b/>
          <w:bCs/>
          <w:spacing w:val="-3"/>
        </w:rPr>
        <w:t>X</w:t>
      </w:r>
    </w:p>
    <w:p w14:paraId="784E154A" w14:textId="77777777" w:rsidR="0054049A" w:rsidRPr="00E71BC1" w:rsidRDefault="0054049A" w:rsidP="0054049A">
      <w:pPr>
        <w:suppressAutoHyphens/>
        <w:jc w:val="center"/>
        <w:rPr>
          <w:rFonts w:ascii="Century Gothic" w:hAnsi="Century Gothic" w:cs="Arial"/>
          <w:b/>
          <w:bCs/>
          <w:spacing w:val="-3"/>
        </w:rPr>
      </w:pPr>
      <w:r w:rsidRPr="00E71BC1">
        <w:rPr>
          <w:rFonts w:ascii="Century Gothic" w:hAnsi="Century Gothic" w:cs="Arial"/>
          <w:b/>
          <w:bCs/>
          <w:spacing w:val="-3"/>
        </w:rPr>
        <w:t>DE LA MODIFICACI</w:t>
      </w:r>
      <w:r w:rsidR="007F07A8">
        <w:rPr>
          <w:rFonts w:ascii="Century Gothic" w:hAnsi="Century Gothic" w:cs="Arial"/>
          <w:b/>
          <w:bCs/>
          <w:spacing w:val="-3"/>
        </w:rPr>
        <w:t>Ó</w:t>
      </w:r>
      <w:r w:rsidRPr="00E71BC1">
        <w:rPr>
          <w:rFonts w:ascii="Century Gothic" w:hAnsi="Century Gothic" w:cs="Arial"/>
          <w:b/>
          <w:bCs/>
          <w:spacing w:val="-3"/>
        </w:rPr>
        <w:t>N DE ESTATUTOS Y DE LA DISOLUCI</w:t>
      </w:r>
      <w:r w:rsidR="007F07A8">
        <w:rPr>
          <w:rFonts w:ascii="Century Gothic" w:hAnsi="Century Gothic" w:cs="Arial"/>
          <w:b/>
          <w:bCs/>
          <w:spacing w:val="-3"/>
        </w:rPr>
        <w:t>Ó</w:t>
      </w:r>
      <w:r w:rsidRPr="00E71BC1">
        <w:rPr>
          <w:rFonts w:ascii="Century Gothic" w:hAnsi="Century Gothic" w:cs="Arial"/>
          <w:b/>
          <w:bCs/>
          <w:spacing w:val="-3"/>
        </w:rPr>
        <w:t>N DE LA CORPORACI</w:t>
      </w:r>
      <w:r w:rsidR="007F07A8">
        <w:rPr>
          <w:rFonts w:ascii="Century Gothic" w:hAnsi="Century Gothic" w:cs="Arial"/>
          <w:b/>
          <w:bCs/>
          <w:spacing w:val="-3"/>
        </w:rPr>
        <w:t>Ó</w:t>
      </w:r>
      <w:r w:rsidRPr="00E71BC1">
        <w:rPr>
          <w:rFonts w:ascii="Century Gothic" w:hAnsi="Century Gothic" w:cs="Arial"/>
          <w:b/>
          <w:bCs/>
          <w:spacing w:val="-3"/>
        </w:rPr>
        <w:t>N</w:t>
      </w:r>
    </w:p>
    <w:p w14:paraId="6693BEAD" w14:textId="77777777" w:rsidR="0054049A" w:rsidRPr="00E71BC1" w:rsidRDefault="0054049A" w:rsidP="0054049A">
      <w:pPr>
        <w:suppressAutoHyphens/>
        <w:jc w:val="both"/>
        <w:rPr>
          <w:rFonts w:ascii="Century Gothic" w:hAnsi="Century Gothic" w:cs="Arial"/>
          <w:spacing w:val="-3"/>
        </w:rPr>
      </w:pPr>
    </w:p>
    <w:p w14:paraId="4D06EA5C" w14:textId="2BD5D57F" w:rsidR="0054049A" w:rsidRPr="00E71BC1" w:rsidRDefault="00306257" w:rsidP="0054049A">
      <w:pPr>
        <w:suppressAutoHyphens/>
        <w:jc w:val="both"/>
        <w:rPr>
          <w:rFonts w:ascii="Century Gothic" w:hAnsi="Century Gothic" w:cs="Arial"/>
          <w:spacing w:val="-3"/>
        </w:rPr>
      </w:pPr>
      <w:r>
        <w:rPr>
          <w:rFonts w:ascii="Century Gothic" w:hAnsi="Century Gothic" w:cs="Arial"/>
          <w:b/>
          <w:bCs/>
          <w:spacing w:val="-3"/>
        </w:rPr>
        <w:t>ARTÍCULO CUADRAGÉSIMO</w:t>
      </w:r>
      <w:r w:rsidRPr="00E71BC1">
        <w:rPr>
          <w:rFonts w:ascii="Century Gothic" w:hAnsi="Century Gothic" w:cs="Arial"/>
          <w:b/>
          <w:bCs/>
          <w:spacing w:val="-3"/>
        </w:rPr>
        <w:t xml:space="preserve"> </w:t>
      </w:r>
      <w:r w:rsidR="00FA5D19">
        <w:rPr>
          <w:rFonts w:ascii="Century Gothic" w:hAnsi="Century Gothic" w:cs="Arial"/>
          <w:b/>
          <w:bCs/>
          <w:spacing w:val="-3"/>
        </w:rPr>
        <w:t>CUARTO</w:t>
      </w:r>
      <w:r w:rsidR="0054049A" w:rsidRPr="00E71BC1">
        <w:rPr>
          <w:rFonts w:ascii="Century Gothic" w:hAnsi="Century Gothic" w:cs="Arial"/>
          <w:b/>
          <w:bCs/>
          <w:spacing w:val="-3"/>
        </w:rPr>
        <w:t>:</w:t>
      </w:r>
      <w:r w:rsidR="0054049A" w:rsidRPr="00E71BC1">
        <w:rPr>
          <w:rFonts w:ascii="Century Gothic" w:hAnsi="Century Gothic" w:cs="Arial"/>
          <w:spacing w:val="-3"/>
        </w:rPr>
        <w:t xml:space="preserve"> La Corporación podrá modificar sus Estatutos, sólo por  acuerdo de una Asamblea General Extraordinaria adoptado por los dos tercios de los socios activos presentes. La Asamblea deberá celebrarse con asistencia de un Notario u otro Ministro de Fe legalmente facultado, que certificará el hecho de haberse cumplido con todas las formalidades que establecen estos Estatutos para su reforma.</w:t>
      </w:r>
    </w:p>
    <w:p w14:paraId="71975078" w14:textId="60531C0A" w:rsidR="00A52C08" w:rsidRDefault="00306257" w:rsidP="0054049A">
      <w:pPr>
        <w:suppressAutoHyphens/>
        <w:jc w:val="both"/>
        <w:rPr>
          <w:rFonts w:ascii="Century Gothic" w:hAnsi="Century Gothic" w:cs="Arial"/>
          <w:spacing w:val="-3"/>
        </w:rPr>
      </w:pPr>
      <w:r>
        <w:rPr>
          <w:rFonts w:ascii="Century Gothic" w:hAnsi="Century Gothic" w:cs="Arial"/>
          <w:b/>
          <w:bCs/>
          <w:spacing w:val="-3"/>
        </w:rPr>
        <w:t>ARTÍCULO CUADRAGÉSIMO</w:t>
      </w:r>
      <w:r w:rsidR="00E36071">
        <w:rPr>
          <w:rFonts w:ascii="Century Gothic" w:hAnsi="Century Gothic" w:cs="Arial"/>
          <w:b/>
          <w:bCs/>
          <w:spacing w:val="-3"/>
        </w:rPr>
        <w:t xml:space="preserve"> </w:t>
      </w:r>
      <w:r w:rsidR="00FA5D19">
        <w:rPr>
          <w:rFonts w:ascii="Century Gothic" w:hAnsi="Century Gothic" w:cs="Arial"/>
          <w:b/>
          <w:bCs/>
          <w:spacing w:val="-3"/>
        </w:rPr>
        <w:t>QUINTO</w:t>
      </w:r>
      <w:r w:rsidR="0054049A" w:rsidRPr="00E71BC1">
        <w:rPr>
          <w:rFonts w:ascii="Century Gothic" w:hAnsi="Century Gothic" w:cs="Arial"/>
          <w:b/>
          <w:bCs/>
          <w:spacing w:val="-3"/>
        </w:rPr>
        <w:t>:</w:t>
      </w:r>
      <w:r w:rsidR="0054049A" w:rsidRPr="00E71BC1">
        <w:rPr>
          <w:rFonts w:ascii="Century Gothic" w:hAnsi="Century Gothic" w:cs="Arial"/>
          <w:spacing w:val="-3"/>
        </w:rPr>
        <w:t xml:space="preserve"> </w:t>
      </w:r>
      <w:r w:rsidR="0054049A" w:rsidRPr="00E36071">
        <w:rPr>
          <w:rFonts w:ascii="Century Gothic" w:hAnsi="Century Gothic" w:cs="Arial"/>
          <w:spacing w:val="-3"/>
        </w:rPr>
        <w:t>La Corporación podrá</w:t>
      </w:r>
      <w:r w:rsidR="007F07A8">
        <w:rPr>
          <w:rFonts w:ascii="Century Gothic" w:hAnsi="Century Gothic" w:cs="Arial"/>
          <w:spacing w:val="-3"/>
        </w:rPr>
        <w:t xml:space="preserve"> fusionarse o</w:t>
      </w:r>
      <w:r w:rsidR="0054049A" w:rsidRPr="00E36071">
        <w:rPr>
          <w:rFonts w:ascii="Century Gothic" w:hAnsi="Century Gothic" w:cs="Arial"/>
          <w:spacing w:val="-3"/>
        </w:rPr>
        <w:t xml:space="preserve"> disolverse voluntariamente por acuerdo de una Asamblea General Extraordinaria adoptada por los dos tercios de los socios presentes, con las mismas formalidade</w:t>
      </w:r>
      <w:r w:rsidRPr="00E36071">
        <w:rPr>
          <w:rFonts w:ascii="Century Gothic" w:hAnsi="Century Gothic" w:cs="Arial"/>
          <w:spacing w:val="-3"/>
        </w:rPr>
        <w:t>s establecidas</w:t>
      </w:r>
      <w:r w:rsidR="005679A1">
        <w:rPr>
          <w:rFonts w:ascii="Century Gothic" w:hAnsi="Century Gothic" w:cs="Arial"/>
          <w:spacing w:val="-3"/>
        </w:rPr>
        <w:t xml:space="preserve"> en el título III</w:t>
      </w:r>
      <w:r w:rsidR="0054049A" w:rsidRPr="00E36071">
        <w:rPr>
          <w:rFonts w:ascii="Century Gothic" w:hAnsi="Century Gothic" w:cs="Arial"/>
          <w:spacing w:val="-3"/>
        </w:rPr>
        <w:t>.</w:t>
      </w:r>
      <w:r w:rsidR="00D9024F">
        <w:rPr>
          <w:rFonts w:ascii="Century Gothic" w:hAnsi="Century Gothic" w:cs="Arial"/>
          <w:spacing w:val="-3"/>
        </w:rPr>
        <w:t xml:space="preserve"> </w:t>
      </w:r>
      <w:r w:rsidR="00C4133B" w:rsidRPr="006F26D3">
        <w:rPr>
          <w:rFonts w:ascii="Century Gothic" w:hAnsi="Century Gothic" w:cs="Arial"/>
          <w:spacing w:val="-3"/>
        </w:rPr>
        <w:t>En todo caso, si se acordara la disolución, se</w:t>
      </w:r>
      <w:r w:rsidR="00D9024F" w:rsidRPr="006F26D3">
        <w:rPr>
          <w:rFonts w:ascii="Century Gothic" w:hAnsi="Century Gothic" w:cs="Arial"/>
          <w:spacing w:val="-3"/>
        </w:rPr>
        <w:t xml:space="preserve"> deberá dar fiel cumplimiento a las normas contenidas en el Párrafo Segundo del Decreto Supremo Nº 315, de 2010, del Ministerio de Educación.</w:t>
      </w:r>
    </w:p>
    <w:p w14:paraId="1184FFC4" w14:textId="20EDB24C" w:rsidR="0054049A" w:rsidRPr="00E71BC1" w:rsidRDefault="00306257" w:rsidP="0054049A">
      <w:pPr>
        <w:suppressAutoHyphens/>
        <w:jc w:val="both"/>
        <w:rPr>
          <w:rFonts w:ascii="Century Gothic" w:hAnsi="Century Gothic" w:cs="Arial"/>
          <w:spacing w:val="-3"/>
        </w:rPr>
      </w:pPr>
      <w:r>
        <w:rPr>
          <w:rFonts w:ascii="Century Gothic" w:hAnsi="Century Gothic" w:cs="Arial"/>
          <w:spacing w:val="-3"/>
        </w:rPr>
        <w:t>A</w:t>
      </w:r>
      <w:r w:rsidR="005679A1">
        <w:rPr>
          <w:rFonts w:ascii="Century Gothic" w:hAnsi="Century Gothic" w:cs="Arial"/>
          <w:spacing w:val="-3"/>
        </w:rPr>
        <w:t xml:space="preserve">probada </w:t>
      </w:r>
      <w:r w:rsidR="0054049A" w:rsidRPr="00E71BC1">
        <w:rPr>
          <w:rFonts w:ascii="Century Gothic" w:hAnsi="Century Gothic" w:cs="Arial"/>
          <w:spacing w:val="-3"/>
        </w:rPr>
        <w:t>la disolución voluntaria o decretada la disolución forzada de la Corporación, sus bienes pasarán a</w:t>
      </w:r>
      <w:r>
        <w:rPr>
          <w:rFonts w:ascii="Century Gothic" w:hAnsi="Century Gothic" w:cs="Arial"/>
          <w:spacing w:val="-3"/>
        </w:rPr>
        <w:t xml:space="preserve"> </w:t>
      </w:r>
      <w:r w:rsidR="0054049A" w:rsidRPr="00E71BC1">
        <w:rPr>
          <w:rFonts w:ascii="Century Gothic" w:hAnsi="Century Gothic" w:cs="Arial"/>
          <w:spacing w:val="-3"/>
        </w:rPr>
        <w:t xml:space="preserve"> la Institución, sin</w:t>
      </w:r>
      <w:r w:rsidR="00A52C08">
        <w:rPr>
          <w:rFonts w:ascii="Century Gothic" w:hAnsi="Century Gothic" w:cs="Arial"/>
          <w:spacing w:val="-3"/>
        </w:rPr>
        <w:t xml:space="preserve"> fin de lucro, </w:t>
      </w:r>
      <w:r w:rsidR="0054049A" w:rsidRPr="00E71BC1">
        <w:rPr>
          <w:rFonts w:ascii="Century Gothic" w:hAnsi="Century Gothic" w:cs="Arial"/>
          <w:spacing w:val="-3"/>
        </w:rPr>
        <w:t>denominada "............................................................................................................."</w:t>
      </w:r>
      <w:r w:rsidR="002E72DF">
        <w:rPr>
          <w:rFonts w:ascii="Century Gothic" w:hAnsi="Century Gothic" w:cs="Arial"/>
          <w:spacing w:val="-3"/>
        </w:rPr>
        <w:t>,</w:t>
      </w:r>
      <w:r w:rsidR="0054049A" w:rsidRPr="00E71BC1">
        <w:rPr>
          <w:rFonts w:ascii="Century Gothic" w:hAnsi="Century Gothic" w:cs="Arial"/>
          <w:spacing w:val="-3"/>
        </w:rPr>
        <w:t xml:space="preserve"> </w:t>
      </w:r>
      <w:r w:rsidR="002E72DF">
        <w:rPr>
          <w:rFonts w:ascii="Century Gothic" w:hAnsi="Century Gothic" w:cs="Arial"/>
          <w:spacing w:val="-3"/>
        </w:rPr>
        <w:t>c</w:t>
      </w:r>
      <w:r w:rsidR="0054049A" w:rsidRPr="00E71BC1">
        <w:rPr>
          <w:rFonts w:ascii="Century Gothic" w:hAnsi="Century Gothic" w:cs="Arial"/>
          <w:spacing w:val="-3"/>
        </w:rPr>
        <w:t>on personalidad jurídica</w:t>
      </w:r>
      <w:r w:rsidR="002E72DF">
        <w:rPr>
          <w:rFonts w:ascii="Century Gothic" w:hAnsi="Century Gothic" w:cs="Arial"/>
          <w:spacing w:val="-3"/>
        </w:rPr>
        <w:t xml:space="preserve"> vigente</w:t>
      </w:r>
      <w:r w:rsidR="0054049A" w:rsidRPr="00E71BC1">
        <w:rPr>
          <w:rFonts w:ascii="Century Gothic" w:hAnsi="Century Gothic" w:cs="Arial"/>
          <w:spacing w:val="-3"/>
        </w:rPr>
        <w:t xml:space="preserve"> otorgada por </w:t>
      </w:r>
      <w:r>
        <w:rPr>
          <w:rFonts w:ascii="Century Gothic" w:hAnsi="Century Gothic" w:cs="Arial"/>
          <w:spacing w:val="-3"/>
        </w:rPr>
        <w:t>…………………………………………………………………………..</w:t>
      </w:r>
    </w:p>
    <w:p w14:paraId="3654CB56" w14:textId="77777777" w:rsidR="0054049A" w:rsidRDefault="0054049A" w:rsidP="0054049A">
      <w:pPr>
        <w:suppressAutoHyphens/>
        <w:jc w:val="both"/>
        <w:rPr>
          <w:rFonts w:ascii="Century Gothic" w:hAnsi="Century Gothic" w:cs="Arial"/>
          <w:spacing w:val="-3"/>
        </w:rPr>
      </w:pPr>
    </w:p>
    <w:p w14:paraId="6E096081" w14:textId="77777777" w:rsidR="00E13ACF" w:rsidRDefault="00CF54FA" w:rsidP="0054049A">
      <w:pPr>
        <w:suppressAutoHyphens/>
        <w:jc w:val="both"/>
        <w:rPr>
          <w:rFonts w:ascii="Century Gothic" w:hAnsi="Century Gothic" w:cs="Arial"/>
          <w:spacing w:val="-3"/>
        </w:rPr>
      </w:pPr>
      <w:r>
        <w:rPr>
          <w:rFonts w:ascii="Century Gothic" w:hAnsi="Century Gothic" w:cs="Arial"/>
          <w:b/>
          <w:spacing w:val="-3"/>
          <w:u w:val="single"/>
        </w:rPr>
        <w:t>SEGUNDO:</w:t>
      </w:r>
      <w:r>
        <w:rPr>
          <w:rFonts w:ascii="Century Gothic" w:hAnsi="Century Gothic" w:cs="Arial"/>
          <w:spacing w:val="-3"/>
        </w:rPr>
        <w:t xml:space="preserve"> Aprobar los siguientes artículos transitorios:</w:t>
      </w:r>
    </w:p>
    <w:p w14:paraId="78C832E4" w14:textId="77777777" w:rsidR="00CF54FA" w:rsidRDefault="00CF54FA" w:rsidP="0054049A">
      <w:pPr>
        <w:suppressAutoHyphens/>
        <w:jc w:val="both"/>
        <w:rPr>
          <w:rFonts w:ascii="Century Gothic" w:hAnsi="Century Gothic" w:cs="Arial"/>
          <w:spacing w:val="-3"/>
        </w:rPr>
      </w:pPr>
    </w:p>
    <w:p w14:paraId="335542C0" w14:textId="77777777" w:rsidR="00CF54FA" w:rsidRDefault="00CF54FA" w:rsidP="0054049A">
      <w:pPr>
        <w:suppressAutoHyphens/>
        <w:jc w:val="both"/>
        <w:rPr>
          <w:rFonts w:ascii="Century Gothic" w:hAnsi="Century Gothic" w:cs="Arial"/>
          <w:spacing w:val="-3"/>
        </w:rPr>
      </w:pPr>
      <w:r w:rsidRPr="0089134A">
        <w:rPr>
          <w:rFonts w:ascii="Century Gothic" w:hAnsi="Century Gothic" w:cs="Arial"/>
          <w:spacing w:val="-3"/>
          <w:u w:val="single"/>
        </w:rPr>
        <w:t xml:space="preserve">Artículo </w:t>
      </w:r>
      <w:r w:rsidR="00BF72A2" w:rsidRPr="0089134A">
        <w:rPr>
          <w:rFonts w:ascii="Century Gothic" w:hAnsi="Century Gothic" w:cs="Arial"/>
          <w:spacing w:val="-3"/>
          <w:u w:val="single"/>
        </w:rPr>
        <w:t xml:space="preserve">Primero Transitorio: </w:t>
      </w:r>
      <w:r w:rsidR="00BF72A2">
        <w:rPr>
          <w:rFonts w:ascii="Century Gothic" w:hAnsi="Century Gothic" w:cs="Arial"/>
          <w:spacing w:val="-3"/>
        </w:rPr>
        <w:t>El Directorio inicial de la Corporación, en cumplimiento de lo dispuesto en el artículo 548-1 del Código Civil, estará integrado por las personas que a continuación se señalan, las que durarán en sus cargos hasta la primera Asamblea Ordinaria que deberá celebrarse dentro de los 90 días posteriores al respectivo Registro en el Servicio de Registro Civil e Identificación:</w:t>
      </w:r>
    </w:p>
    <w:p w14:paraId="68EE8535" w14:textId="77777777" w:rsidR="00BF72A2" w:rsidRDefault="00BF72A2" w:rsidP="0054049A">
      <w:pPr>
        <w:suppressAutoHyphens/>
        <w:jc w:val="both"/>
        <w:rPr>
          <w:rFonts w:ascii="Century Gothic" w:hAnsi="Century Gothic" w:cs="Arial"/>
          <w:spacing w:val="-3"/>
        </w:rPr>
      </w:pPr>
    </w:p>
    <w:p w14:paraId="21792AB5" w14:textId="77777777" w:rsidR="00BF72A2" w:rsidRDefault="00BF72A2" w:rsidP="0054049A">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Cargo:</w:t>
      </w:r>
      <w:r>
        <w:rPr>
          <w:rFonts w:ascii="Century Gothic" w:hAnsi="Century Gothic" w:cs="Arial"/>
          <w:spacing w:val="-3"/>
        </w:rPr>
        <w:tab/>
      </w:r>
      <w:r>
        <w:rPr>
          <w:rFonts w:ascii="Century Gothic" w:hAnsi="Century Gothic" w:cs="Arial"/>
          <w:spacing w:val="-3"/>
        </w:rPr>
        <w:tab/>
        <w:t>Firma</w:t>
      </w:r>
    </w:p>
    <w:p w14:paraId="40681D2C" w14:textId="77777777" w:rsidR="00BF72A2" w:rsidRDefault="00BF72A2" w:rsidP="0054049A">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Cargo:</w:t>
      </w:r>
      <w:r>
        <w:rPr>
          <w:rFonts w:ascii="Century Gothic" w:hAnsi="Century Gothic" w:cs="Arial"/>
          <w:spacing w:val="-3"/>
        </w:rPr>
        <w:tab/>
      </w:r>
      <w:r>
        <w:rPr>
          <w:rFonts w:ascii="Century Gothic" w:hAnsi="Century Gothic" w:cs="Arial"/>
          <w:spacing w:val="-3"/>
        </w:rPr>
        <w:tab/>
        <w:t>Firma</w:t>
      </w:r>
    </w:p>
    <w:p w14:paraId="7533FC65" w14:textId="77777777" w:rsidR="00BF72A2" w:rsidRDefault="00BF72A2" w:rsidP="0054049A">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Cargo:</w:t>
      </w:r>
      <w:r>
        <w:rPr>
          <w:rFonts w:ascii="Century Gothic" w:hAnsi="Century Gothic" w:cs="Arial"/>
          <w:spacing w:val="-3"/>
        </w:rPr>
        <w:tab/>
      </w:r>
      <w:r>
        <w:rPr>
          <w:rFonts w:ascii="Century Gothic" w:hAnsi="Century Gothic" w:cs="Arial"/>
          <w:spacing w:val="-3"/>
        </w:rPr>
        <w:tab/>
        <w:t>Firma</w:t>
      </w:r>
    </w:p>
    <w:p w14:paraId="66669F9B" w14:textId="77777777" w:rsidR="00BF72A2" w:rsidRDefault="00BF72A2" w:rsidP="0054049A">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Cargo:</w:t>
      </w:r>
      <w:r>
        <w:rPr>
          <w:rFonts w:ascii="Century Gothic" w:hAnsi="Century Gothic" w:cs="Arial"/>
          <w:spacing w:val="-3"/>
        </w:rPr>
        <w:tab/>
      </w:r>
      <w:r>
        <w:rPr>
          <w:rFonts w:ascii="Century Gothic" w:hAnsi="Century Gothic" w:cs="Arial"/>
          <w:spacing w:val="-3"/>
        </w:rPr>
        <w:tab/>
        <w:t>Firma</w:t>
      </w:r>
    </w:p>
    <w:p w14:paraId="0A05F353" w14:textId="77777777" w:rsidR="00B50CCD" w:rsidRDefault="00B50CCD" w:rsidP="0054049A">
      <w:pPr>
        <w:suppressAutoHyphens/>
        <w:jc w:val="both"/>
        <w:rPr>
          <w:rFonts w:ascii="Century Gothic" w:hAnsi="Century Gothic" w:cs="Arial"/>
          <w:spacing w:val="-3"/>
        </w:rPr>
      </w:pPr>
    </w:p>
    <w:p w14:paraId="21546DDA" w14:textId="77777777" w:rsidR="00B50CCD" w:rsidRDefault="00B50CCD" w:rsidP="0054049A">
      <w:pPr>
        <w:suppressAutoHyphens/>
        <w:jc w:val="both"/>
        <w:rPr>
          <w:rFonts w:ascii="Century Gothic" w:hAnsi="Century Gothic" w:cs="Arial"/>
          <w:spacing w:val="-3"/>
        </w:rPr>
      </w:pPr>
      <w:r w:rsidRPr="0089134A">
        <w:rPr>
          <w:rFonts w:ascii="Century Gothic" w:hAnsi="Century Gothic" w:cs="Arial"/>
          <w:spacing w:val="-3"/>
          <w:u w:val="single"/>
        </w:rPr>
        <w:t xml:space="preserve">Artículo Segundo Transitorio: </w:t>
      </w:r>
      <w:r w:rsidR="007016CE">
        <w:rPr>
          <w:rFonts w:ascii="Century Gothic" w:hAnsi="Century Gothic" w:cs="Arial"/>
          <w:spacing w:val="-3"/>
        </w:rPr>
        <w:t xml:space="preserve">Se confiere poder amplio a don(ña) _______________, con domicilio en __________________, para que solicite al secretario municipal respectivo el registro de la personalidad jurídica de esta </w:t>
      </w:r>
      <w:r w:rsidR="005D7DC2">
        <w:rPr>
          <w:rFonts w:ascii="Century Gothic" w:hAnsi="Century Gothic" w:cs="Arial"/>
          <w:spacing w:val="-3"/>
        </w:rPr>
        <w:t>C</w:t>
      </w:r>
      <w:r w:rsidR="007016CE">
        <w:rPr>
          <w:rFonts w:ascii="Century Gothic" w:hAnsi="Century Gothic" w:cs="Arial"/>
          <w:spacing w:val="-3"/>
        </w:rPr>
        <w:t>orporación, facultándolo para aceptar las modificaciones que las autoridades competentes estimen necesario o conveniente introducirles y, en general, para realizar todas las actuaciones que fueren necesarias para la total legalización de esta Corporación.</w:t>
      </w:r>
    </w:p>
    <w:p w14:paraId="3F070E99" w14:textId="77777777" w:rsidR="009775C0" w:rsidRDefault="009775C0" w:rsidP="0054049A">
      <w:pPr>
        <w:suppressAutoHyphens/>
        <w:jc w:val="both"/>
        <w:rPr>
          <w:rFonts w:ascii="Century Gothic" w:hAnsi="Century Gothic" w:cs="Arial"/>
          <w:spacing w:val="-3"/>
        </w:rPr>
      </w:pPr>
    </w:p>
    <w:p w14:paraId="0CC7EB96" w14:textId="77777777" w:rsidR="009775C0" w:rsidRDefault="009775C0" w:rsidP="0054049A">
      <w:pPr>
        <w:suppressAutoHyphens/>
        <w:jc w:val="both"/>
        <w:rPr>
          <w:rFonts w:ascii="Century Gothic" w:hAnsi="Century Gothic" w:cs="Arial"/>
          <w:spacing w:val="-3"/>
        </w:rPr>
      </w:pPr>
      <w:r>
        <w:rPr>
          <w:rFonts w:ascii="Century Gothic" w:hAnsi="Century Gothic" w:cs="Arial"/>
          <w:spacing w:val="-3"/>
        </w:rPr>
        <w:t>Sin más que tratar, se levantó la sesión, siendo las _______ horas y se procedió a suscribir el acta por todos los asistentes.</w:t>
      </w:r>
    </w:p>
    <w:p w14:paraId="6CA59176" w14:textId="77777777" w:rsidR="009C08EF" w:rsidRDefault="009C08EF" w:rsidP="0054049A">
      <w:pPr>
        <w:suppressAutoHyphens/>
        <w:jc w:val="both"/>
        <w:rPr>
          <w:rFonts w:ascii="Century Gothic" w:hAnsi="Century Gothic" w:cs="Arial"/>
          <w:spacing w:val="-3"/>
        </w:rPr>
      </w:pPr>
    </w:p>
    <w:p w14:paraId="26CA5002" w14:textId="77777777" w:rsidR="009C08EF" w:rsidRDefault="009C08EF" w:rsidP="009C08EF">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Firma</w:t>
      </w:r>
    </w:p>
    <w:p w14:paraId="3A6C252F" w14:textId="77777777" w:rsidR="009C08EF" w:rsidRDefault="009C08EF" w:rsidP="009C08EF">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Firma</w:t>
      </w:r>
    </w:p>
    <w:p w14:paraId="61DB4859" w14:textId="77777777" w:rsidR="009C08EF" w:rsidRDefault="009C08EF" w:rsidP="009C08EF">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Firma</w:t>
      </w:r>
    </w:p>
    <w:p w14:paraId="34737B17" w14:textId="77777777" w:rsidR="009C08EF" w:rsidRDefault="009C08EF" w:rsidP="009C08EF">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Firma</w:t>
      </w:r>
    </w:p>
    <w:p w14:paraId="4D45E564" w14:textId="77777777" w:rsidR="009C08EF" w:rsidRDefault="009C08EF" w:rsidP="009C08EF">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Firma</w:t>
      </w:r>
    </w:p>
    <w:p w14:paraId="0D7E0479" w14:textId="77777777" w:rsidR="009C08EF" w:rsidRDefault="009C08EF" w:rsidP="009C08EF">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Firma</w:t>
      </w:r>
    </w:p>
    <w:p w14:paraId="367E52F3" w14:textId="77777777" w:rsidR="009C08EF" w:rsidRPr="00B50CCD" w:rsidRDefault="009C08EF" w:rsidP="009C08EF">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Firma</w:t>
      </w:r>
    </w:p>
    <w:sectPr w:rsidR="009C08EF" w:rsidRPr="00B50CCD" w:rsidSect="00F22F6C">
      <w:footerReference w:type="default" r:id="rId9"/>
      <w:pgSz w:w="12240" w:h="18720" w:code="14"/>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DE51" w14:textId="77777777" w:rsidR="00D94F1A" w:rsidRDefault="00D94F1A" w:rsidP="006F26D3">
      <w:pPr>
        <w:spacing w:after="0" w:line="240" w:lineRule="auto"/>
      </w:pPr>
      <w:r>
        <w:separator/>
      </w:r>
    </w:p>
  </w:endnote>
  <w:endnote w:type="continuationSeparator" w:id="0">
    <w:p w14:paraId="0BE11828" w14:textId="77777777" w:rsidR="00D94F1A" w:rsidRDefault="00D94F1A" w:rsidP="006F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45342"/>
      <w:docPartObj>
        <w:docPartGallery w:val="Page Numbers (Bottom of Page)"/>
        <w:docPartUnique/>
      </w:docPartObj>
    </w:sdtPr>
    <w:sdtEndPr/>
    <w:sdtContent>
      <w:p w14:paraId="0AEA636C" w14:textId="77777777" w:rsidR="006F26D3" w:rsidRDefault="006F26D3">
        <w:pPr>
          <w:pStyle w:val="Piedepgina"/>
          <w:jc w:val="right"/>
        </w:pPr>
        <w:r>
          <w:fldChar w:fldCharType="begin"/>
        </w:r>
        <w:r>
          <w:instrText>PAGE   \* MERGEFORMAT</w:instrText>
        </w:r>
        <w:r>
          <w:fldChar w:fldCharType="separate"/>
        </w:r>
        <w:r w:rsidR="00677921">
          <w:rPr>
            <w:noProof/>
          </w:rPr>
          <w:t>1</w:t>
        </w:r>
        <w:r>
          <w:fldChar w:fldCharType="end"/>
        </w:r>
      </w:p>
    </w:sdtContent>
  </w:sdt>
  <w:p w14:paraId="5CF4E6BF" w14:textId="77777777" w:rsidR="006F26D3" w:rsidRDefault="006F26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900CB" w14:textId="77777777" w:rsidR="00D94F1A" w:rsidRDefault="00D94F1A" w:rsidP="006F26D3">
      <w:pPr>
        <w:spacing w:after="0" w:line="240" w:lineRule="auto"/>
      </w:pPr>
      <w:r>
        <w:separator/>
      </w:r>
    </w:p>
  </w:footnote>
  <w:footnote w:type="continuationSeparator" w:id="0">
    <w:p w14:paraId="7DEC4EAD" w14:textId="77777777" w:rsidR="00D94F1A" w:rsidRDefault="00D94F1A" w:rsidP="006F2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0000002"/>
    <w:multiLevelType w:val="multilevel"/>
    <w:tmpl w:val="00000002"/>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3"/>
    <w:multiLevelType w:val="multilevel"/>
    <w:tmpl w:val="00000003"/>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4"/>
    <w:multiLevelType w:val="multilevel"/>
    <w:tmpl w:val="00000004"/>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5"/>
    <w:multiLevelType w:val="multilevel"/>
    <w:tmpl w:val="00000005"/>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nsid w:val="00000006"/>
    <w:multiLevelType w:val="multilevel"/>
    <w:tmpl w:val="00000006"/>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nsid w:val="00000007"/>
    <w:multiLevelType w:val="multilevel"/>
    <w:tmpl w:val="00000007"/>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nsid w:val="00000008"/>
    <w:multiLevelType w:val="multilevel"/>
    <w:tmpl w:val="00000008"/>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nsid w:val="00000009"/>
    <w:multiLevelType w:val="multilevel"/>
    <w:tmpl w:val="00000009"/>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9">
    <w:nsid w:val="0000000A"/>
    <w:multiLevelType w:val="multilevel"/>
    <w:tmpl w:val="0000000A"/>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nsid w:val="0000000B"/>
    <w:multiLevelType w:val="multilevel"/>
    <w:tmpl w:val="0000000B"/>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1">
    <w:nsid w:val="0000000C"/>
    <w:multiLevelType w:val="multilevel"/>
    <w:tmpl w:val="0000000C"/>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nsid w:val="0000000D"/>
    <w:multiLevelType w:val="multilevel"/>
    <w:tmpl w:val="0000000D"/>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0E"/>
    <w:multiLevelType w:val="multilevel"/>
    <w:tmpl w:val="0000000E"/>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F"/>
    <w:multiLevelType w:val="multilevel"/>
    <w:tmpl w:val="0000000F"/>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10"/>
    <w:multiLevelType w:val="multilevel"/>
    <w:tmpl w:val="00000010"/>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05873968"/>
    <w:multiLevelType w:val="hybridMultilevel"/>
    <w:tmpl w:val="C5F614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AEB1D74"/>
    <w:multiLevelType w:val="hybridMultilevel"/>
    <w:tmpl w:val="DAA0EF8A"/>
    <w:lvl w:ilvl="0" w:tplc="1D7EE6D4">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E201C35"/>
    <w:multiLevelType w:val="hybridMultilevel"/>
    <w:tmpl w:val="955091C2"/>
    <w:lvl w:ilvl="0" w:tplc="0C0A0017">
      <w:start w:val="1"/>
      <w:numFmt w:val="low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9">
    <w:nsid w:val="103E5BA1"/>
    <w:multiLevelType w:val="hybridMultilevel"/>
    <w:tmpl w:val="185602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0AC3869"/>
    <w:multiLevelType w:val="hybridMultilevel"/>
    <w:tmpl w:val="B226DC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32A7225"/>
    <w:multiLevelType w:val="multilevel"/>
    <w:tmpl w:val="586EF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44C6225"/>
    <w:multiLevelType w:val="hybridMultilevel"/>
    <w:tmpl w:val="66D6BAA2"/>
    <w:lvl w:ilvl="0" w:tplc="4BD4944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nsid w:val="145C2FE0"/>
    <w:multiLevelType w:val="hybridMultilevel"/>
    <w:tmpl w:val="DA883F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7F406B0"/>
    <w:multiLevelType w:val="hybridMultilevel"/>
    <w:tmpl w:val="3F10AB2A"/>
    <w:lvl w:ilvl="0" w:tplc="760E5B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5">
    <w:nsid w:val="297C2250"/>
    <w:multiLevelType w:val="hybridMultilevel"/>
    <w:tmpl w:val="C7246568"/>
    <w:lvl w:ilvl="0" w:tplc="00922C96">
      <w:start w:val="1"/>
      <w:numFmt w:val="lowerRoman"/>
      <w:lvlText w:val="%1)"/>
      <w:lvlJc w:val="left"/>
      <w:pPr>
        <w:ind w:left="1425" w:hanging="72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nsid w:val="2A640A97"/>
    <w:multiLevelType w:val="hybridMultilevel"/>
    <w:tmpl w:val="F01280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3480255"/>
    <w:multiLevelType w:val="hybridMultilevel"/>
    <w:tmpl w:val="3B883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4E7468E"/>
    <w:multiLevelType w:val="hybridMultilevel"/>
    <w:tmpl w:val="2C424194"/>
    <w:lvl w:ilvl="0" w:tplc="9B50B408">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nsid w:val="36F33CD9"/>
    <w:multiLevelType w:val="hybridMultilevel"/>
    <w:tmpl w:val="24726F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C5A1077"/>
    <w:multiLevelType w:val="hybridMultilevel"/>
    <w:tmpl w:val="FBD81598"/>
    <w:lvl w:ilvl="0" w:tplc="03F8AE9A">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nsid w:val="3ECE35D4"/>
    <w:multiLevelType w:val="hybridMultilevel"/>
    <w:tmpl w:val="6B5894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5FF7E25"/>
    <w:multiLevelType w:val="hybridMultilevel"/>
    <w:tmpl w:val="AF9C8D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63A6831"/>
    <w:multiLevelType w:val="hybridMultilevel"/>
    <w:tmpl w:val="B26EC200"/>
    <w:lvl w:ilvl="0" w:tplc="E2E861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nsid w:val="468407E0"/>
    <w:multiLevelType w:val="hybridMultilevel"/>
    <w:tmpl w:val="9BA239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B6812D2"/>
    <w:multiLevelType w:val="hybridMultilevel"/>
    <w:tmpl w:val="695EC3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C7E32C9"/>
    <w:multiLevelType w:val="hybridMultilevel"/>
    <w:tmpl w:val="B07864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DCC491C"/>
    <w:multiLevelType w:val="hybridMultilevel"/>
    <w:tmpl w:val="D384ED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E903160"/>
    <w:multiLevelType w:val="hybridMultilevel"/>
    <w:tmpl w:val="E6CA69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1916544"/>
    <w:multiLevelType w:val="hybridMultilevel"/>
    <w:tmpl w:val="81BC7C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3F24072"/>
    <w:multiLevelType w:val="hybridMultilevel"/>
    <w:tmpl w:val="4AC286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4092614"/>
    <w:multiLevelType w:val="hybridMultilevel"/>
    <w:tmpl w:val="E3DAA508"/>
    <w:lvl w:ilvl="0" w:tplc="C30EAB5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2">
    <w:nsid w:val="55C36D5A"/>
    <w:multiLevelType w:val="multilevel"/>
    <w:tmpl w:val="DC12297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5ED2072"/>
    <w:multiLevelType w:val="hybridMultilevel"/>
    <w:tmpl w:val="28A0CC62"/>
    <w:lvl w:ilvl="0" w:tplc="62F498EA">
      <w:start w:val="1"/>
      <w:numFmt w:val="lowerLetter"/>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nsid w:val="58D77624"/>
    <w:multiLevelType w:val="hybridMultilevel"/>
    <w:tmpl w:val="441EBDD2"/>
    <w:lvl w:ilvl="0" w:tplc="AD2A8E4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BB14C34"/>
    <w:multiLevelType w:val="hybridMultilevel"/>
    <w:tmpl w:val="45089A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C2011AD"/>
    <w:multiLevelType w:val="hybridMultilevel"/>
    <w:tmpl w:val="B07864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D924C11"/>
    <w:multiLevelType w:val="multilevel"/>
    <w:tmpl w:val="B27AA47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726B4A61"/>
    <w:multiLevelType w:val="multilevel"/>
    <w:tmpl w:val="B456E35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8593F44"/>
    <w:multiLevelType w:val="hybridMultilevel"/>
    <w:tmpl w:val="C21E83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7"/>
  </w:num>
  <w:num w:numId="18">
    <w:abstractNumId w:val="21"/>
  </w:num>
  <w:num w:numId="19">
    <w:abstractNumId w:val="42"/>
  </w:num>
  <w:num w:numId="20">
    <w:abstractNumId w:val="48"/>
  </w:num>
  <w:num w:numId="21">
    <w:abstractNumId w:val="20"/>
  </w:num>
  <w:num w:numId="22">
    <w:abstractNumId w:val="34"/>
  </w:num>
  <w:num w:numId="23">
    <w:abstractNumId w:val="41"/>
  </w:num>
  <w:num w:numId="24">
    <w:abstractNumId w:val="29"/>
  </w:num>
  <w:num w:numId="25">
    <w:abstractNumId w:val="24"/>
  </w:num>
  <w:num w:numId="26">
    <w:abstractNumId w:val="49"/>
  </w:num>
  <w:num w:numId="27">
    <w:abstractNumId w:val="22"/>
  </w:num>
  <w:num w:numId="28">
    <w:abstractNumId w:val="38"/>
  </w:num>
  <w:num w:numId="29">
    <w:abstractNumId w:val="46"/>
  </w:num>
  <w:num w:numId="30">
    <w:abstractNumId w:val="18"/>
  </w:num>
  <w:num w:numId="31">
    <w:abstractNumId w:val="36"/>
  </w:num>
  <w:num w:numId="32">
    <w:abstractNumId w:val="40"/>
  </w:num>
  <w:num w:numId="33">
    <w:abstractNumId w:val="33"/>
  </w:num>
  <w:num w:numId="34">
    <w:abstractNumId w:val="23"/>
  </w:num>
  <w:num w:numId="35">
    <w:abstractNumId w:val="37"/>
  </w:num>
  <w:num w:numId="36">
    <w:abstractNumId w:val="45"/>
  </w:num>
  <w:num w:numId="37">
    <w:abstractNumId w:val="28"/>
  </w:num>
  <w:num w:numId="38">
    <w:abstractNumId w:val="25"/>
  </w:num>
  <w:num w:numId="39">
    <w:abstractNumId w:val="26"/>
  </w:num>
  <w:num w:numId="40">
    <w:abstractNumId w:val="35"/>
  </w:num>
  <w:num w:numId="41">
    <w:abstractNumId w:val="30"/>
  </w:num>
  <w:num w:numId="42">
    <w:abstractNumId w:val="27"/>
  </w:num>
  <w:num w:numId="43">
    <w:abstractNumId w:val="39"/>
  </w:num>
  <w:num w:numId="44">
    <w:abstractNumId w:val="19"/>
  </w:num>
  <w:num w:numId="45">
    <w:abstractNumId w:val="17"/>
  </w:num>
  <w:num w:numId="46">
    <w:abstractNumId w:val="31"/>
  </w:num>
  <w:num w:numId="47">
    <w:abstractNumId w:val="43"/>
  </w:num>
  <w:num w:numId="48">
    <w:abstractNumId w:val="44"/>
  </w:num>
  <w:num w:numId="49">
    <w:abstractNumId w:val="1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6"/>
    <w:rsid w:val="00013AE0"/>
    <w:rsid w:val="00084028"/>
    <w:rsid w:val="00085CB1"/>
    <w:rsid w:val="000F29FB"/>
    <w:rsid w:val="000F627D"/>
    <w:rsid w:val="00131B42"/>
    <w:rsid w:val="001336AA"/>
    <w:rsid w:val="00153C46"/>
    <w:rsid w:val="00157015"/>
    <w:rsid w:val="00165196"/>
    <w:rsid w:val="00181B29"/>
    <w:rsid w:val="001845FB"/>
    <w:rsid w:val="001B615B"/>
    <w:rsid w:val="001C1AD1"/>
    <w:rsid w:val="001F2412"/>
    <w:rsid w:val="001F2ED7"/>
    <w:rsid w:val="001F74BF"/>
    <w:rsid w:val="00207A5E"/>
    <w:rsid w:val="00217606"/>
    <w:rsid w:val="00267400"/>
    <w:rsid w:val="002A709C"/>
    <w:rsid w:val="002E06E8"/>
    <w:rsid w:val="002E2556"/>
    <w:rsid w:val="002E47D5"/>
    <w:rsid w:val="002E5425"/>
    <w:rsid w:val="002E72DF"/>
    <w:rsid w:val="002E73E1"/>
    <w:rsid w:val="00306257"/>
    <w:rsid w:val="00313B50"/>
    <w:rsid w:val="00315A99"/>
    <w:rsid w:val="00321F50"/>
    <w:rsid w:val="00325C96"/>
    <w:rsid w:val="003459A0"/>
    <w:rsid w:val="003607BD"/>
    <w:rsid w:val="00385F9A"/>
    <w:rsid w:val="00393872"/>
    <w:rsid w:val="003A23CC"/>
    <w:rsid w:val="003D0089"/>
    <w:rsid w:val="003D1888"/>
    <w:rsid w:val="00424352"/>
    <w:rsid w:val="004309DC"/>
    <w:rsid w:val="00465C7A"/>
    <w:rsid w:val="004713EA"/>
    <w:rsid w:val="004C2086"/>
    <w:rsid w:val="004C2F67"/>
    <w:rsid w:val="004D3EAC"/>
    <w:rsid w:val="004E3034"/>
    <w:rsid w:val="004E7531"/>
    <w:rsid w:val="00501EDD"/>
    <w:rsid w:val="0051060E"/>
    <w:rsid w:val="005162E5"/>
    <w:rsid w:val="00521090"/>
    <w:rsid w:val="00521F9D"/>
    <w:rsid w:val="00527DDA"/>
    <w:rsid w:val="00530E8D"/>
    <w:rsid w:val="005328E3"/>
    <w:rsid w:val="0054049A"/>
    <w:rsid w:val="00551459"/>
    <w:rsid w:val="00551D65"/>
    <w:rsid w:val="00563F5A"/>
    <w:rsid w:val="005679A1"/>
    <w:rsid w:val="00574873"/>
    <w:rsid w:val="005757E2"/>
    <w:rsid w:val="00595269"/>
    <w:rsid w:val="005C55A7"/>
    <w:rsid w:val="005D6E43"/>
    <w:rsid w:val="005D74C9"/>
    <w:rsid w:val="005D7DC2"/>
    <w:rsid w:val="005E5C17"/>
    <w:rsid w:val="005F4A3F"/>
    <w:rsid w:val="00610AB5"/>
    <w:rsid w:val="00611963"/>
    <w:rsid w:val="0061320F"/>
    <w:rsid w:val="0061433E"/>
    <w:rsid w:val="006226B0"/>
    <w:rsid w:val="00634D75"/>
    <w:rsid w:val="006612F1"/>
    <w:rsid w:val="006614DA"/>
    <w:rsid w:val="00671083"/>
    <w:rsid w:val="00677921"/>
    <w:rsid w:val="00697B60"/>
    <w:rsid w:val="006A00C1"/>
    <w:rsid w:val="006A2734"/>
    <w:rsid w:val="006A5507"/>
    <w:rsid w:val="006C07DA"/>
    <w:rsid w:val="006D41F6"/>
    <w:rsid w:val="006E461F"/>
    <w:rsid w:val="006F1920"/>
    <w:rsid w:val="006F26D3"/>
    <w:rsid w:val="006F6FFA"/>
    <w:rsid w:val="007016CE"/>
    <w:rsid w:val="00706B1E"/>
    <w:rsid w:val="00713E5B"/>
    <w:rsid w:val="0071515C"/>
    <w:rsid w:val="007348F1"/>
    <w:rsid w:val="00753F15"/>
    <w:rsid w:val="00761256"/>
    <w:rsid w:val="007821AC"/>
    <w:rsid w:val="007C367D"/>
    <w:rsid w:val="007C397E"/>
    <w:rsid w:val="007C5E5F"/>
    <w:rsid w:val="007D555F"/>
    <w:rsid w:val="007D7F4E"/>
    <w:rsid w:val="007E2858"/>
    <w:rsid w:val="007E315F"/>
    <w:rsid w:val="007F07A8"/>
    <w:rsid w:val="007F14E0"/>
    <w:rsid w:val="008063E2"/>
    <w:rsid w:val="00817030"/>
    <w:rsid w:val="0082602B"/>
    <w:rsid w:val="00826B1F"/>
    <w:rsid w:val="00854B61"/>
    <w:rsid w:val="008660B7"/>
    <w:rsid w:val="00867792"/>
    <w:rsid w:val="0089134A"/>
    <w:rsid w:val="00895944"/>
    <w:rsid w:val="008A2C26"/>
    <w:rsid w:val="008B5D7D"/>
    <w:rsid w:val="008C7C18"/>
    <w:rsid w:val="008E01D3"/>
    <w:rsid w:val="00911FDA"/>
    <w:rsid w:val="00914973"/>
    <w:rsid w:val="00924F6A"/>
    <w:rsid w:val="0095032F"/>
    <w:rsid w:val="009506F6"/>
    <w:rsid w:val="00974066"/>
    <w:rsid w:val="0097593F"/>
    <w:rsid w:val="009775C0"/>
    <w:rsid w:val="00977A0F"/>
    <w:rsid w:val="0099221E"/>
    <w:rsid w:val="009C08EF"/>
    <w:rsid w:val="009C1FBC"/>
    <w:rsid w:val="009E2493"/>
    <w:rsid w:val="009F4867"/>
    <w:rsid w:val="009F5A06"/>
    <w:rsid w:val="00A078FD"/>
    <w:rsid w:val="00A10F0C"/>
    <w:rsid w:val="00A130F6"/>
    <w:rsid w:val="00A17D8F"/>
    <w:rsid w:val="00A42DCF"/>
    <w:rsid w:val="00A467A7"/>
    <w:rsid w:val="00A47ADE"/>
    <w:rsid w:val="00A52C08"/>
    <w:rsid w:val="00A7342E"/>
    <w:rsid w:val="00AB4DB8"/>
    <w:rsid w:val="00AE1D57"/>
    <w:rsid w:val="00AE637D"/>
    <w:rsid w:val="00AF7563"/>
    <w:rsid w:val="00B050B7"/>
    <w:rsid w:val="00B07AF1"/>
    <w:rsid w:val="00B273E2"/>
    <w:rsid w:val="00B27923"/>
    <w:rsid w:val="00B50CCD"/>
    <w:rsid w:val="00B70C9D"/>
    <w:rsid w:val="00B87C6F"/>
    <w:rsid w:val="00B9137E"/>
    <w:rsid w:val="00BA36D1"/>
    <w:rsid w:val="00BA653B"/>
    <w:rsid w:val="00BB36C4"/>
    <w:rsid w:val="00BC2A66"/>
    <w:rsid w:val="00BC3379"/>
    <w:rsid w:val="00BC3DD6"/>
    <w:rsid w:val="00BF60E5"/>
    <w:rsid w:val="00BF72A2"/>
    <w:rsid w:val="00C02726"/>
    <w:rsid w:val="00C04527"/>
    <w:rsid w:val="00C1595A"/>
    <w:rsid w:val="00C20DEC"/>
    <w:rsid w:val="00C3328C"/>
    <w:rsid w:val="00C4133B"/>
    <w:rsid w:val="00C54F2F"/>
    <w:rsid w:val="00C57E35"/>
    <w:rsid w:val="00C64669"/>
    <w:rsid w:val="00C66539"/>
    <w:rsid w:val="00C92406"/>
    <w:rsid w:val="00CC0816"/>
    <w:rsid w:val="00CD0671"/>
    <w:rsid w:val="00CD6851"/>
    <w:rsid w:val="00CF364C"/>
    <w:rsid w:val="00CF54FA"/>
    <w:rsid w:val="00D35305"/>
    <w:rsid w:val="00D364BC"/>
    <w:rsid w:val="00D9024F"/>
    <w:rsid w:val="00D92204"/>
    <w:rsid w:val="00D94F1A"/>
    <w:rsid w:val="00D95489"/>
    <w:rsid w:val="00D95B2A"/>
    <w:rsid w:val="00DE1B7E"/>
    <w:rsid w:val="00DF33A2"/>
    <w:rsid w:val="00E0365E"/>
    <w:rsid w:val="00E07647"/>
    <w:rsid w:val="00E13ACF"/>
    <w:rsid w:val="00E165A0"/>
    <w:rsid w:val="00E33EF6"/>
    <w:rsid w:val="00E36071"/>
    <w:rsid w:val="00E43188"/>
    <w:rsid w:val="00E46D22"/>
    <w:rsid w:val="00E54CEE"/>
    <w:rsid w:val="00E65EEC"/>
    <w:rsid w:val="00E71BC1"/>
    <w:rsid w:val="00E909EA"/>
    <w:rsid w:val="00E92B9E"/>
    <w:rsid w:val="00EA31DD"/>
    <w:rsid w:val="00EB00DB"/>
    <w:rsid w:val="00EE4346"/>
    <w:rsid w:val="00F05E67"/>
    <w:rsid w:val="00F2092F"/>
    <w:rsid w:val="00F22F6C"/>
    <w:rsid w:val="00F26DED"/>
    <w:rsid w:val="00F2786A"/>
    <w:rsid w:val="00F32D91"/>
    <w:rsid w:val="00F44699"/>
    <w:rsid w:val="00F64B9B"/>
    <w:rsid w:val="00F72AF2"/>
    <w:rsid w:val="00F744BC"/>
    <w:rsid w:val="00F95727"/>
    <w:rsid w:val="00FA2226"/>
    <w:rsid w:val="00FA5D19"/>
    <w:rsid w:val="00FC5300"/>
    <w:rsid w:val="00FD77C7"/>
    <w:rsid w:val="00FE4F3F"/>
    <w:rsid w:val="00FF2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28D257"/>
  <w15:docId w15:val="{CDED327F-0608-4A33-9884-C6D6FA90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51060E"/>
    <w:pPr>
      <w:keepNext/>
      <w:spacing w:after="0" w:line="240" w:lineRule="auto"/>
      <w:jc w:val="center"/>
      <w:outlineLvl w:val="1"/>
    </w:pPr>
    <w:rPr>
      <w:rFonts w:ascii="Arial" w:eastAsia="Times New Roman" w:hAnsi="Arial"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1060E"/>
    <w:rPr>
      <w:rFonts w:ascii="Arial" w:eastAsia="Times New Roman" w:hAnsi="Arial" w:cs="Times New Roman"/>
      <w:b/>
      <w:bCs/>
      <w:sz w:val="24"/>
      <w:szCs w:val="20"/>
      <w:lang w:eastAsia="es-ES"/>
    </w:rPr>
  </w:style>
  <w:style w:type="paragraph" w:styleId="Textoindependiente2">
    <w:name w:val="Body Text 2"/>
    <w:basedOn w:val="Normal"/>
    <w:link w:val="Textoindependiente2Car"/>
    <w:semiHidden/>
    <w:rsid w:val="0051060E"/>
    <w:pPr>
      <w:suppressAutoHyphens/>
      <w:spacing w:after="0" w:line="240" w:lineRule="auto"/>
      <w:jc w:val="both"/>
    </w:pPr>
    <w:rPr>
      <w:rFonts w:ascii="Times New Roman" w:eastAsia="Calibri" w:hAnsi="Times New Roman" w:cs="Times New Roman"/>
      <w:sz w:val="24"/>
      <w:szCs w:val="20"/>
      <w:lang w:val="es-CO" w:eastAsia="es-ES"/>
    </w:rPr>
  </w:style>
  <w:style w:type="character" w:customStyle="1" w:styleId="Textoindependiente2Car">
    <w:name w:val="Texto independiente 2 Car"/>
    <w:basedOn w:val="Fuentedeprrafopredeter"/>
    <w:link w:val="Textoindependiente2"/>
    <w:semiHidden/>
    <w:rsid w:val="0051060E"/>
    <w:rPr>
      <w:rFonts w:ascii="Times New Roman" w:eastAsia="Calibri" w:hAnsi="Times New Roman" w:cs="Times New Roman"/>
      <w:sz w:val="24"/>
      <w:szCs w:val="20"/>
      <w:lang w:val="es-CO" w:eastAsia="es-ES"/>
    </w:rPr>
  </w:style>
  <w:style w:type="paragraph" w:styleId="Prrafodelista">
    <w:name w:val="List Paragraph"/>
    <w:basedOn w:val="Normal"/>
    <w:uiPriority w:val="34"/>
    <w:qFormat/>
    <w:rsid w:val="00A47ADE"/>
    <w:pPr>
      <w:ind w:left="720"/>
      <w:contextualSpacing/>
    </w:pPr>
  </w:style>
  <w:style w:type="paragraph" w:styleId="Textosinformato">
    <w:name w:val="Plain Text"/>
    <w:basedOn w:val="Normal"/>
    <w:link w:val="TextosinformatoCar"/>
    <w:uiPriority w:val="99"/>
    <w:semiHidden/>
    <w:unhideWhenUsed/>
    <w:rsid w:val="005162E5"/>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semiHidden/>
    <w:rsid w:val="005162E5"/>
    <w:rPr>
      <w:rFonts w:ascii="Calibri" w:hAnsi="Calibri" w:cs="Times New Roman"/>
    </w:rPr>
  </w:style>
  <w:style w:type="paragraph" w:styleId="HTMLconformatoprevio">
    <w:name w:val="HTML Preformatted"/>
    <w:basedOn w:val="Normal"/>
    <w:link w:val="HTMLconformatoprevioCar"/>
    <w:uiPriority w:val="99"/>
    <w:semiHidden/>
    <w:unhideWhenUsed/>
    <w:rsid w:val="005F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4A3F"/>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6F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6D3"/>
  </w:style>
  <w:style w:type="paragraph" w:styleId="Piedepgina">
    <w:name w:val="footer"/>
    <w:basedOn w:val="Normal"/>
    <w:link w:val="PiedepginaCar"/>
    <w:uiPriority w:val="99"/>
    <w:unhideWhenUsed/>
    <w:rsid w:val="006F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6D3"/>
  </w:style>
  <w:style w:type="character" w:styleId="Refdecomentario">
    <w:name w:val="annotation reference"/>
    <w:basedOn w:val="Fuentedeprrafopredeter"/>
    <w:uiPriority w:val="99"/>
    <w:semiHidden/>
    <w:unhideWhenUsed/>
    <w:rsid w:val="00D364BC"/>
    <w:rPr>
      <w:sz w:val="16"/>
      <w:szCs w:val="16"/>
    </w:rPr>
  </w:style>
  <w:style w:type="paragraph" w:styleId="Textocomentario">
    <w:name w:val="annotation text"/>
    <w:basedOn w:val="Normal"/>
    <w:link w:val="TextocomentarioCar"/>
    <w:uiPriority w:val="99"/>
    <w:semiHidden/>
    <w:unhideWhenUsed/>
    <w:rsid w:val="00D36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4BC"/>
    <w:rPr>
      <w:sz w:val="20"/>
      <w:szCs w:val="20"/>
    </w:rPr>
  </w:style>
  <w:style w:type="paragraph" w:styleId="Asuntodelcomentario">
    <w:name w:val="annotation subject"/>
    <w:basedOn w:val="Textocomentario"/>
    <w:next w:val="Textocomentario"/>
    <w:link w:val="AsuntodelcomentarioCar"/>
    <w:uiPriority w:val="99"/>
    <w:semiHidden/>
    <w:unhideWhenUsed/>
    <w:rsid w:val="00D364BC"/>
    <w:rPr>
      <w:b/>
      <w:bCs/>
    </w:rPr>
  </w:style>
  <w:style w:type="character" w:customStyle="1" w:styleId="AsuntodelcomentarioCar">
    <w:name w:val="Asunto del comentario Car"/>
    <w:basedOn w:val="TextocomentarioCar"/>
    <w:link w:val="Asuntodelcomentario"/>
    <w:uiPriority w:val="99"/>
    <w:semiHidden/>
    <w:rsid w:val="00D364BC"/>
    <w:rPr>
      <w:b/>
      <w:bCs/>
      <w:sz w:val="20"/>
      <w:szCs w:val="20"/>
    </w:rPr>
  </w:style>
  <w:style w:type="paragraph" w:styleId="Textodeglobo">
    <w:name w:val="Balloon Text"/>
    <w:basedOn w:val="Normal"/>
    <w:link w:val="TextodegloboCar"/>
    <w:uiPriority w:val="99"/>
    <w:semiHidden/>
    <w:unhideWhenUsed/>
    <w:rsid w:val="00D36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4BC"/>
    <w:rPr>
      <w:rFonts w:ascii="Tahoma" w:hAnsi="Tahoma" w:cs="Tahoma"/>
      <w:sz w:val="16"/>
      <w:szCs w:val="16"/>
    </w:rPr>
  </w:style>
  <w:style w:type="table" w:styleId="Tablaconcuadrcula">
    <w:name w:val="Table Grid"/>
    <w:basedOn w:val="Tablanormal"/>
    <w:uiPriority w:val="59"/>
    <w:rsid w:val="00C0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4006">
      <w:bodyDiv w:val="1"/>
      <w:marLeft w:val="0"/>
      <w:marRight w:val="0"/>
      <w:marTop w:val="0"/>
      <w:marBottom w:val="0"/>
      <w:divBdr>
        <w:top w:val="none" w:sz="0" w:space="0" w:color="auto"/>
        <w:left w:val="none" w:sz="0" w:space="0" w:color="auto"/>
        <w:bottom w:val="none" w:sz="0" w:space="0" w:color="auto"/>
        <w:right w:val="none" w:sz="0" w:space="0" w:color="auto"/>
      </w:divBdr>
    </w:div>
    <w:div w:id="1007833336">
      <w:bodyDiv w:val="1"/>
      <w:marLeft w:val="0"/>
      <w:marRight w:val="0"/>
      <w:marTop w:val="0"/>
      <w:marBottom w:val="0"/>
      <w:divBdr>
        <w:top w:val="none" w:sz="0" w:space="0" w:color="auto"/>
        <w:left w:val="none" w:sz="0" w:space="0" w:color="auto"/>
        <w:bottom w:val="none" w:sz="0" w:space="0" w:color="auto"/>
        <w:right w:val="none" w:sz="0" w:space="0" w:color="auto"/>
      </w:divBdr>
    </w:div>
    <w:div w:id="1678540047">
      <w:bodyDiv w:val="1"/>
      <w:marLeft w:val="0"/>
      <w:marRight w:val="0"/>
      <w:marTop w:val="0"/>
      <w:marBottom w:val="0"/>
      <w:divBdr>
        <w:top w:val="none" w:sz="0" w:space="0" w:color="auto"/>
        <w:left w:val="none" w:sz="0" w:space="0" w:color="auto"/>
        <w:bottom w:val="none" w:sz="0" w:space="0" w:color="auto"/>
        <w:right w:val="none" w:sz="0" w:space="0" w:color="auto"/>
      </w:divBdr>
    </w:div>
    <w:div w:id="17803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A8654-B1DE-4FFA-BA1B-AFCE1976DD23}"/>
</file>

<file path=customXml/itemProps2.xml><?xml version="1.0" encoding="utf-8"?>
<ds:datastoreItem xmlns:ds="http://schemas.openxmlformats.org/officeDocument/2006/customXml" ds:itemID="{A65BD709-3492-4A86-9220-C55C4EE483EF}"/>
</file>

<file path=customXml/itemProps3.xml><?xml version="1.0" encoding="utf-8"?>
<ds:datastoreItem xmlns:ds="http://schemas.openxmlformats.org/officeDocument/2006/customXml" ds:itemID="{3AE895F0-C347-4B6F-9847-2DFB5380B132}"/>
</file>

<file path=customXml/itemProps4.xml><?xml version="1.0" encoding="utf-8"?>
<ds:datastoreItem xmlns:ds="http://schemas.openxmlformats.org/officeDocument/2006/customXml" ds:itemID="{FA57B547-A5C2-4567-B0AB-C1880821C792}"/>
</file>

<file path=docProps/app.xml><?xml version="1.0" encoding="utf-8"?>
<Properties xmlns="http://schemas.openxmlformats.org/officeDocument/2006/extended-properties" xmlns:vt="http://schemas.openxmlformats.org/officeDocument/2006/docPropsVTypes">
  <Template>Normal.dotm</Template>
  <TotalTime>38</TotalTime>
  <Pages>15</Pages>
  <Words>7081</Words>
  <Characters>38663</Characters>
  <Application>Microsoft Office Word</Application>
  <DocSecurity>0</DocSecurity>
  <Lines>666</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Rosario Zamora Paredes</dc:creator>
  <cp:lastModifiedBy>Ana María Campos Martínez</cp:lastModifiedBy>
  <cp:revision>11</cp:revision>
  <cp:lastPrinted>2015-09-15T18:46:00Z</cp:lastPrinted>
  <dcterms:created xsi:type="dcterms:W3CDTF">2015-09-15T16:56:00Z</dcterms:created>
  <dcterms:modified xsi:type="dcterms:W3CDTF">2015-09-16T13:00:00Z</dcterms:modified>
</cp:coreProperties>
</file>